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C" w:rsidRDefault="0016452C">
      <w:pPr>
        <w:jc w:val="center"/>
        <w:rPr>
          <w:sz w:val="28"/>
          <w:szCs w:val="28"/>
        </w:rPr>
      </w:pPr>
    </w:p>
    <w:p w:rsidR="0016452C" w:rsidRDefault="002D5D8C">
      <w:pPr>
        <w:jc w:val="center"/>
      </w:pPr>
      <w:r>
        <w:rPr>
          <w:sz w:val="28"/>
          <w:szCs w:val="28"/>
        </w:rPr>
        <w:t>Волгоградский государственный университет</w:t>
      </w: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ind w:firstLine="5670"/>
        <w:jc w:val="both"/>
        <w:rPr>
          <w:sz w:val="28"/>
          <w:szCs w:val="28"/>
        </w:rPr>
      </w:pPr>
    </w:p>
    <w:p w:rsidR="0016452C" w:rsidRDefault="0016452C">
      <w:pPr>
        <w:ind w:firstLine="5670"/>
        <w:jc w:val="both"/>
        <w:rPr>
          <w:sz w:val="28"/>
          <w:szCs w:val="28"/>
        </w:rPr>
      </w:pPr>
    </w:p>
    <w:p w:rsidR="0016452C" w:rsidRDefault="002D5D8C" w:rsidP="002D5D8C">
      <w:pPr>
        <w:ind w:left="4536"/>
        <w:jc w:val="right"/>
      </w:pPr>
      <w:r>
        <w:rPr>
          <w:sz w:val="28"/>
          <w:szCs w:val="28"/>
        </w:rPr>
        <w:t>УТВЕРЖДАЮ</w:t>
      </w:r>
    </w:p>
    <w:p w:rsidR="0016452C" w:rsidRDefault="002D5D8C" w:rsidP="002D5D8C">
      <w:pPr>
        <w:ind w:left="4536"/>
        <w:jc w:val="right"/>
      </w:pPr>
      <w:r>
        <w:rPr>
          <w:sz w:val="28"/>
          <w:szCs w:val="28"/>
        </w:rPr>
        <w:t xml:space="preserve">Директор института </w:t>
      </w:r>
      <w:r w:rsidR="001A6076">
        <w:rPr>
          <w:sz w:val="28"/>
          <w:szCs w:val="28"/>
        </w:rPr>
        <w:br/>
        <w:t>дополнительного образования</w:t>
      </w:r>
    </w:p>
    <w:p w:rsidR="0016452C" w:rsidRDefault="002D5D8C" w:rsidP="002D5D8C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А.</w:t>
      </w:r>
      <w:r w:rsidR="001A60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A6076">
        <w:rPr>
          <w:sz w:val="28"/>
          <w:szCs w:val="28"/>
        </w:rPr>
        <w:t>Суслов</w:t>
      </w:r>
    </w:p>
    <w:p w:rsidR="005E6EFE" w:rsidRDefault="005E6EFE" w:rsidP="002D5D8C">
      <w:pPr>
        <w:ind w:left="4536"/>
        <w:jc w:val="right"/>
      </w:pPr>
      <w:r>
        <w:rPr>
          <w:sz w:val="28"/>
          <w:szCs w:val="28"/>
        </w:rPr>
        <w:t>___________________________</w:t>
      </w:r>
    </w:p>
    <w:p w:rsidR="0016452C" w:rsidRDefault="002D5D8C">
      <w:pPr>
        <w:ind w:left="4536"/>
        <w:jc w:val="both"/>
      </w:pPr>
      <w:r>
        <w:rPr>
          <w:sz w:val="28"/>
          <w:szCs w:val="28"/>
        </w:rPr>
        <w:t xml:space="preserve"> </w:t>
      </w:r>
    </w:p>
    <w:p w:rsidR="0016452C" w:rsidRDefault="0016452C">
      <w:pPr>
        <w:ind w:left="4536"/>
        <w:jc w:val="both"/>
        <w:rPr>
          <w:sz w:val="28"/>
          <w:szCs w:val="28"/>
        </w:rPr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2D5D8C">
      <w:pPr>
        <w:jc w:val="center"/>
      </w:pPr>
      <w:r>
        <w:rPr>
          <w:sz w:val="28"/>
          <w:szCs w:val="28"/>
        </w:rPr>
        <w:t>РАБОЧАЯ ПРОГРАММА</w:t>
      </w:r>
    </w:p>
    <w:p w:rsidR="0016452C" w:rsidRDefault="002D5D8C">
      <w:pPr>
        <w:jc w:val="center"/>
      </w:pPr>
      <w:r>
        <w:rPr>
          <w:sz w:val="28"/>
          <w:szCs w:val="28"/>
        </w:rPr>
        <w:t xml:space="preserve">дополнительной образовательной программы </w:t>
      </w:r>
    </w:p>
    <w:p w:rsidR="0016452C" w:rsidRDefault="002D5D8C" w:rsidP="002D5D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68691D" w:rsidRPr="002D5D8C" w:rsidRDefault="0068691D" w:rsidP="002D5D8C">
      <w:pPr>
        <w:jc w:val="center"/>
      </w:pPr>
    </w:p>
    <w:p w:rsidR="0016452C" w:rsidRPr="005E6EFE" w:rsidRDefault="005E6EFE">
      <w:pPr>
        <w:jc w:val="center"/>
        <w:rPr>
          <w:b/>
          <w:sz w:val="28"/>
          <w:szCs w:val="28"/>
        </w:rPr>
      </w:pPr>
      <w:r w:rsidRPr="005E6EFE">
        <w:rPr>
          <w:b/>
          <w:sz w:val="28"/>
          <w:szCs w:val="28"/>
        </w:rPr>
        <w:t>«</w:t>
      </w:r>
      <w:proofErr w:type="spellStart"/>
      <w:r w:rsidRPr="005E6EFE">
        <w:rPr>
          <w:b/>
          <w:sz w:val="28"/>
          <w:szCs w:val="28"/>
        </w:rPr>
        <w:t>Web</w:t>
      </w:r>
      <w:proofErr w:type="spellEnd"/>
      <w:r w:rsidRPr="005E6EFE">
        <w:rPr>
          <w:b/>
          <w:sz w:val="28"/>
          <w:szCs w:val="28"/>
        </w:rPr>
        <w:t>-технологии как основа цифрового проектирования»</w:t>
      </w:r>
    </w:p>
    <w:p w:rsidR="005E6EFE" w:rsidRDefault="005E6EFE">
      <w:pPr>
        <w:jc w:val="center"/>
        <w:rPr>
          <w:sz w:val="28"/>
          <w:szCs w:val="28"/>
        </w:rPr>
      </w:pPr>
    </w:p>
    <w:p w:rsidR="0016452C" w:rsidRDefault="002D5D8C">
      <w:pPr>
        <w:jc w:val="center"/>
      </w:pPr>
      <w:r>
        <w:rPr>
          <w:sz w:val="28"/>
          <w:szCs w:val="28"/>
        </w:rPr>
        <w:t>учебной дисциплины</w:t>
      </w:r>
    </w:p>
    <w:p w:rsidR="0016452C" w:rsidRPr="002D5D8C" w:rsidRDefault="002D5D8C">
      <w:pPr>
        <w:jc w:val="center"/>
        <w:rPr>
          <w:u w:val="single"/>
        </w:rPr>
      </w:pPr>
      <w:r w:rsidRPr="002D5D8C">
        <w:rPr>
          <w:sz w:val="28"/>
          <w:szCs w:val="28"/>
          <w:u w:val="single"/>
        </w:rPr>
        <w:t xml:space="preserve">«Технологии программирования в Интернет» </w:t>
      </w:r>
    </w:p>
    <w:p w:rsidR="0016452C" w:rsidRDefault="002D5D8C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дисциплины, модуля</w:t>
      </w:r>
    </w:p>
    <w:p w:rsidR="0068691D" w:rsidRDefault="0068691D">
      <w:pPr>
        <w:jc w:val="center"/>
      </w:pPr>
    </w:p>
    <w:p w:rsidR="0016452C" w:rsidRPr="002D5D8C" w:rsidRDefault="002D5D8C" w:rsidP="002D5D8C">
      <w:pPr>
        <w:pStyle w:val="3"/>
        <w:shd w:val="clear" w:color="auto" w:fill="FFFFFF"/>
        <w:spacing w:line="360" w:lineRule="atLeast"/>
        <w:rPr>
          <w:rFonts w:ascii="Trebuchet MS" w:hAnsi="Trebuchet MS"/>
          <w:color w:val="002D46"/>
          <w:sz w:val="34"/>
          <w:szCs w:val="34"/>
        </w:rPr>
      </w:pPr>
      <w:r w:rsidRPr="002D5D8C">
        <w:rPr>
          <w:sz w:val="28"/>
          <w:szCs w:val="28"/>
          <w:u w:val="single"/>
        </w:rPr>
        <w:t>02.03.03 Математическое обеспечение и администрирование информационных систем</w:t>
      </w:r>
      <w:r>
        <w:rPr>
          <w:rFonts w:ascii="Trebuchet MS" w:hAnsi="Trebuchet MS"/>
          <w:color w:val="002D46"/>
          <w:sz w:val="34"/>
          <w:szCs w:val="34"/>
        </w:rPr>
        <w:t> </w:t>
      </w:r>
    </w:p>
    <w:p w:rsidR="0016452C" w:rsidRDefault="002D5D8C">
      <w:pPr>
        <w:jc w:val="center"/>
      </w:pPr>
      <w:r>
        <w:rPr>
          <w:sz w:val="20"/>
          <w:szCs w:val="20"/>
        </w:rPr>
        <w:t xml:space="preserve">      код, наименование</w:t>
      </w:r>
    </w:p>
    <w:p w:rsidR="0016452C" w:rsidRDefault="0016452C">
      <w:pPr>
        <w:jc w:val="center"/>
        <w:rPr>
          <w:sz w:val="28"/>
          <w:szCs w:val="28"/>
        </w:rPr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jc w:val="both"/>
      </w:pPr>
    </w:p>
    <w:p w:rsidR="0016452C" w:rsidRDefault="0016452C">
      <w:pPr>
        <w:jc w:val="both"/>
        <w:rPr>
          <w:sz w:val="28"/>
          <w:szCs w:val="28"/>
        </w:rPr>
      </w:pPr>
    </w:p>
    <w:p w:rsidR="0016452C" w:rsidRDefault="002D5D8C">
      <w:pPr>
        <w:jc w:val="both"/>
      </w:pPr>
      <w:r>
        <w:rPr>
          <w:sz w:val="28"/>
          <w:szCs w:val="28"/>
        </w:rPr>
        <w:t>Руководитель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DD2" w:rsidRDefault="00186DD2">
      <w:pPr>
        <w:jc w:val="both"/>
        <w:rPr>
          <w:sz w:val="28"/>
          <w:szCs w:val="28"/>
        </w:rPr>
      </w:pPr>
    </w:p>
    <w:p w:rsidR="004E3068" w:rsidRDefault="004E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д.ф.-м.н., профессор, </w:t>
      </w:r>
    </w:p>
    <w:p w:rsidR="00D23931" w:rsidRDefault="00D23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компьютерных наук </w:t>
      </w:r>
    </w:p>
    <w:p w:rsidR="0016452C" w:rsidRDefault="00D23931">
      <w:pPr>
        <w:jc w:val="both"/>
      </w:pPr>
      <w:r>
        <w:rPr>
          <w:sz w:val="28"/>
          <w:szCs w:val="28"/>
        </w:rPr>
        <w:t>и экспериментальной математики</w:t>
      </w:r>
      <w:r w:rsidR="002D5D8C">
        <w:rPr>
          <w:sz w:val="28"/>
          <w:szCs w:val="28"/>
        </w:rPr>
        <w:t xml:space="preserve">         </w:t>
      </w:r>
      <w:r w:rsidR="002D5D8C">
        <w:rPr>
          <w:sz w:val="28"/>
          <w:szCs w:val="28"/>
        </w:rPr>
        <w:tab/>
      </w:r>
      <w:r w:rsidR="002D5D8C">
        <w:rPr>
          <w:sz w:val="28"/>
          <w:szCs w:val="28"/>
        </w:rPr>
        <w:tab/>
      </w:r>
      <w:r w:rsidR="002D5D8C">
        <w:rPr>
          <w:sz w:val="28"/>
          <w:szCs w:val="28"/>
        </w:rPr>
        <w:tab/>
      </w:r>
      <w:r w:rsidR="004E3068">
        <w:rPr>
          <w:sz w:val="28"/>
          <w:szCs w:val="28"/>
        </w:rPr>
        <w:tab/>
      </w:r>
      <w:r w:rsidR="002D5D8C">
        <w:rPr>
          <w:sz w:val="28"/>
          <w:szCs w:val="28"/>
        </w:rPr>
        <w:tab/>
      </w:r>
      <w:proofErr w:type="spellStart"/>
      <w:r w:rsidR="002D5D8C">
        <w:rPr>
          <w:sz w:val="28"/>
          <w:szCs w:val="28"/>
        </w:rPr>
        <w:t>Клячин</w:t>
      </w:r>
      <w:proofErr w:type="spellEnd"/>
      <w:r w:rsidR="002D5D8C">
        <w:rPr>
          <w:sz w:val="28"/>
          <w:szCs w:val="28"/>
        </w:rPr>
        <w:t xml:space="preserve"> В.А.</w:t>
      </w:r>
    </w:p>
    <w:p w:rsidR="0016452C" w:rsidRDefault="002D5D8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 w:rsidP="00D23931">
      <w:pPr>
        <w:jc w:val="both"/>
      </w:pPr>
      <w:bookmarkStart w:id="0" w:name="_GoBack"/>
      <w:bookmarkEnd w:id="0"/>
    </w:p>
    <w:p w:rsidR="0016452C" w:rsidRDefault="002D5D8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452C" w:rsidRDefault="0016452C">
      <w:pPr>
        <w:jc w:val="both"/>
        <w:rPr>
          <w:sz w:val="28"/>
          <w:szCs w:val="28"/>
        </w:rPr>
      </w:pPr>
    </w:p>
    <w:p w:rsidR="0016452C" w:rsidRDefault="0016452C">
      <w:pPr>
        <w:jc w:val="center"/>
        <w:rPr>
          <w:sz w:val="28"/>
          <w:szCs w:val="28"/>
        </w:rPr>
      </w:pPr>
    </w:p>
    <w:p w:rsidR="0016452C" w:rsidRDefault="0016452C">
      <w:pPr>
        <w:jc w:val="center"/>
        <w:rPr>
          <w:sz w:val="28"/>
          <w:szCs w:val="28"/>
        </w:rPr>
      </w:pPr>
    </w:p>
    <w:p w:rsidR="0016452C" w:rsidRDefault="0016452C">
      <w:pPr>
        <w:jc w:val="center"/>
        <w:rPr>
          <w:sz w:val="28"/>
          <w:szCs w:val="28"/>
        </w:rPr>
      </w:pPr>
    </w:p>
    <w:p w:rsidR="005E6EFE" w:rsidRDefault="005E6EFE" w:rsidP="00D23931">
      <w:pPr>
        <w:rPr>
          <w:sz w:val="28"/>
          <w:szCs w:val="28"/>
        </w:rPr>
      </w:pPr>
    </w:p>
    <w:p w:rsidR="005E6EFE" w:rsidRDefault="005E6EFE">
      <w:pPr>
        <w:jc w:val="center"/>
        <w:rPr>
          <w:sz w:val="28"/>
          <w:szCs w:val="28"/>
        </w:rPr>
      </w:pPr>
    </w:p>
    <w:p w:rsidR="0016452C" w:rsidRDefault="005E6EFE">
      <w:pPr>
        <w:jc w:val="center"/>
      </w:pPr>
      <w:r>
        <w:rPr>
          <w:sz w:val="28"/>
          <w:szCs w:val="28"/>
        </w:rPr>
        <w:t>Волгоград – 2020</w:t>
      </w:r>
    </w:p>
    <w:p w:rsidR="005E6EFE" w:rsidRDefault="005E6EFE" w:rsidP="005E6EFE">
      <w:pPr>
        <w:rPr>
          <w:sz w:val="28"/>
          <w:szCs w:val="28"/>
        </w:rPr>
      </w:pPr>
    </w:p>
    <w:p w:rsidR="0016452C" w:rsidRPr="005E6EFE" w:rsidRDefault="002D5D8C" w:rsidP="005E6EFE">
      <w:pPr>
        <w:ind w:firstLine="284"/>
        <w:jc w:val="center"/>
        <w:rPr>
          <w:b/>
        </w:rPr>
      </w:pPr>
      <w:r w:rsidRPr="005E6EFE">
        <w:rPr>
          <w:b/>
        </w:rPr>
        <w:t>Структура рабочей программы:</w:t>
      </w:r>
    </w:p>
    <w:p w:rsidR="0016452C" w:rsidRDefault="0016452C">
      <w:pPr>
        <w:ind w:firstLine="284"/>
      </w:pPr>
    </w:p>
    <w:p w:rsidR="0016452C" w:rsidRDefault="002D5D8C">
      <w:pPr>
        <w:ind w:left="284"/>
        <w:jc w:val="both"/>
      </w:pPr>
      <w:r>
        <w:rPr>
          <w:b/>
        </w:rPr>
        <w:t>Раздел 1.</w:t>
      </w:r>
      <w:r>
        <w:t xml:space="preserve"> Общая характеристика программы</w:t>
      </w:r>
    </w:p>
    <w:p w:rsidR="0016452C" w:rsidRDefault="002D5D8C">
      <w:pPr>
        <w:numPr>
          <w:ilvl w:val="1"/>
          <w:numId w:val="7"/>
        </w:numPr>
        <w:ind w:left="851" w:firstLine="0"/>
        <w:jc w:val="both"/>
      </w:pPr>
      <w:r>
        <w:t>Цель реализации программы</w:t>
      </w:r>
    </w:p>
    <w:p w:rsidR="0016452C" w:rsidRDefault="002D5D8C">
      <w:pPr>
        <w:numPr>
          <w:ilvl w:val="1"/>
          <w:numId w:val="7"/>
        </w:numPr>
        <w:ind w:left="851" w:firstLine="0"/>
        <w:jc w:val="both"/>
      </w:pPr>
      <w:r>
        <w:t xml:space="preserve">Характеристика новой квалификации. Виды профессиональной деятельности, трудовых функций и (или) уровней квалификации. </w:t>
      </w:r>
    </w:p>
    <w:p w:rsidR="0016452C" w:rsidRDefault="002D5D8C">
      <w:pPr>
        <w:numPr>
          <w:ilvl w:val="1"/>
          <w:numId w:val="7"/>
        </w:numPr>
        <w:ind w:left="851" w:firstLine="0"/>
        <w:jc w:val="both"/>
      </w:pPr>
      <w:r>
        <w:t>Планируемые результаты обучения</w:t>
      </w:r>
    </w:p>
    <w:p w:rsidR="0016452C" w:rsidRDefault="002D5D8C">
      <w:pPr>
        <w:numPr>
          <w:ilvl w:val="1"/>
          <w:numId w:val="7"/>
        </w:numPr>
        <w:ind w:left="284" w:firstLine="567"/>
        <w:jc w:val="both"/>
      </w:pPr>
      <w:r>
        <w:t xml:space="preserve">Требования к уровню подготовки поступающего на обучение. </w:t>
      </w:r>
    </w:p>
    <w:p w:rsidR="0016452C" w:rsidRDefault="002D5D8C">
      <w:pPr>
        <w:ind w:left="284"/>
        <w:jc w:val="both"/>
      </w:pPr>
      <w:r>
        <w:rPr>
          <w:b/>
        </w:rPr>
        <w:t xml:space="preserve">Раздел 2. </w:t>
      </w:r>
      <w:r>
        <w:t>Содержание программы</w:t>
      </w:r>
    </w:p>
    <w:p w:rsidR="0016452C" w:rsidRDefault="002D5D8C">
      <w:pPr>
        <w:ind w:left="284" w:firstLine="567"/>
        <w:jc w:val="both"/>
      </w:pPr>
      <w:r>
        <w:t>2.1.</w:t>
      </w:r>
      <w:r>
        <w:rPr>
          <w:b/>
        </w:rPr>
        <w:tab/>
      </w:r>
      <w:r>
        <w:t xml:space="preserve">Учебно-тематический план </w:t>
      </w:r>
    </w:p>
    <w:p w:rsidR="0016452C" w:rsidRDefault="002D5D8C">
      <w:pPr>
        <w:ind w:left="284" w:firstLine="567"/>
        <w:jc w:val="both"/>
      </w:pPr>
      <w:r>
        <w:t>2.3.</w:t>
      </w:r>
      <w:r>
        <w:tab/>
        <w:t>Лекции (темы), перечень семинарских (лабораторных, практических) занятий</w:t>
      </w:r>
    </w:p>
    <w:p w:rsidR="0016452C" w:rsidRDefault="002D5D8C">
      <w:pPr>
        <w:ind w:left="284" w:firstLine="567"/>
        <w:jc w:val="both"/>
      </w:pPr>
      <w:r>
        <w:t>2.4.</w:t>
      </w:r>
      <w:r>
        <w:tab/>
        <w:t xml:space="preserve">Оценка качества освоения программы </w:t>
      </w:r>
    </w:p>
    <w:p w:rsidR="0016452C" w:rsidRDefault="002D5D8C">
      <w:pPr>
        <w:pStyle w:val="40"/>
        <w:shd w:val="clear" w:color="auto" w:fill="auto"/>
        <w:tabs>
          <w:tab w:val="left" w:pos="796"/>
        </w:tabs>
        <w:spacing w:before="0" w:line="250" w:lineRule="exact"/>
        <w:ind w:left="284" w:right="300"/>
        <w:jc w:val="both"/>
      </w:pPr>
      <w:r>
        <w:rPr>
          <w:spacing w:val="0"/>
          <w:sz w:val="24"/>
          <w:szCs w:val="24"/>
        </w:rPr>
        <w:t xml:space="preserve">Раздел 3. </w:t>
      </w:r>
      <w:r>
        <w:rPr>
          <w:b w:val="0"/>
          <w:spacing w:val="0"/>
          <w:sz w:val="24"/>
          <w:szCs w:val="24"/>
        </w:rPr>
        <w:t>Организационно-педагогические условия реализации программы</w:t>
      </w:r>
    </w:p>
    <w:p w:rsidR="0016452C" w:rsidRDefault="002D5D8C">
      <w:pPr>
        <w:pStyle w:val="5"/>
        <w:spacing w:before="0" w:after="0"/>
        <w:ind w:left="851"/>
        <w:jc w:val="both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3.1.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Кадровые условия</w:t>
      </w:r>
    </w:p>
    <w:p w:rsidR="0016452C" w:rsidRDefault="002D5D8C">
      <w:pPr>
        <w:ind w:firstLine="851"/>
      </w:pPr>
      <w:r>
        <w:t>3.2.</w:t>
      </w:r>
      <w:r>
        <w:tab/>
        <w:t>Условия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16452C" w:rsidRDefault="002D5D8C">
      <w:pPr>
        <w:ind w:firstLine="851"/>
      </w:pPr>
      <w:r>
        <w:t>3.3.</w:t>
      </w:r>
      <w:r>
        <w:tab/>
        <w:t>Виды самостоятельной работы слушателей (СРС)</w:t>
      </w:r>
    </w:p>
    <w:p w:rsidR="0016452C" w:rsidRDefault="002D5D8C">
      <w:pPr>
        <w:ind w:firstLine="851"/>
      </w:pPr>
      <w:r>
        <w:t>3.4.</w:t>
      </w:r>
      <w:r>
        <w:tab/>
        <w:t>Требования и методические рекомендации по подготовке к семинарским занятиям</w:t>
      </w:r>
    </w:p>
    <w:p w:rsidR="0016452C" w:rsidRDefault="002D5D8C">
      <w:pPr>
        <w:ind w:firstLine="284"/>
      </w:pPr>
      <w:r>
        <w:rPr>
          <w:b/>
        </w:rPr>
        <w:t xml:space="preserve">Раздел 4. </w:t>
      </w:r>
      <w:r>
        <w:t>Материально-технические требования программы</w:t>
      </w:r>
    </w:p>
    <w:p w:rsidR="0016452C" w:rsidRDefault="002D5D8C">
      <w:pPr>
        <w:ind w:firstLine="284"/>
      </w:pPr>
      <w:r>
        <w:rPr>
          <w:b/>
        </w:rPr>
        <w:t xml:space="preserve">Раздел 5. </w:t>
      </w:r>
      <w:r>
        <w:t>Информационно-методические требования программы</w:t>
      </w:r>
    </w:p>
    <w:p w:rsidR="0016452C" w:rsidRDefault="002D5D8C">
      <w:pPr>
        <w:ind w:firstLine="851"/>
      </w:pPr>
      <w:r>
        <w:t>5.1.</w:t>
      </w:r>
      <w:r>
        <w:tab/>
        <w:t xml:space="preserve">Рекомендуемая литература </w:t>
      </w:r>
    </w:p>
    <w:p w:rsidR="0016452C" w:rsidRDefault="002D5D8C">
      <w:pPr>
        <w:ind w:firstLine="851"/>
      </w:pPr>
      <w:r>
        <w:t>5.1.1.</w:t>
      </w:r>
      <w:r>
        <w:tab/>
        <w:t xml:space="preserve">Основная литература </w:t>
      </w:r>
    </w:p>
    <w:p w:rsidR="0016452C" w:rsidRDefault="002D5D8C">
      <w:pPr>
        <w:ind w:firstLine="851"/>
      </w:pPr>
      <w:r>
        <w:t>5.1.2.</w:t>
      </w:r>
      <w:r>
        <w:tab/>
        <w:t>Дополнительная литература</w:t>
      </w:r>
    </w:p>
    <w:p w:rsidR="0016452C" w:rsidRDefault="002D5D8C">
      <w:pPr>
        <w:ind w:firstLine="851"/>
      </w:pPr>
      <w:r>
        <w:t>5.1.3. Электронная информационно-образовательная среда</w:t>
      </w:r>
    </w:p>
    <w:p w:rsidR="0016452C" w:rsidRDefault="002D5D8C">
      <w:pPr>
        <w:widowControl w:val="0"/>
      </w:pPr>
      <w:r>
        <w:rPr>
          <w:b/>
          <w:bCs/>
        </w:rPr>
        <w:t xml:space="preserve">Срок обучения: </w:t>
      </w:r>
      <w:r>
        <w:rPr>
          <w:bCs/>
        </w:rPr>
        <w:t>72 часа</w:t>
      </w:r>
      <w:r w:rsidR="00684561">
        <w:rPr>
          <w:bCs/>
        </w:rPr>
        <w:t>.</w:t>
      </w:r>
    </w:p>
    <w:p w:rsidR="0016452C" w:rsidRDefault="002D5D8C">
      <w:pPr>
        <w:widowControl w:val="0"/>
        <w:rPr>
          <w:bCs/>
        </w:rPr>
      </w:pPr>
      <w:r>
        <w:rPr>
          <w:b/>
          <w:bCs/>
        </w:rPr>
        <w:t>Режим занятий:</w:t>
      </w:r>
      <w:r>
        <w:rPr>
          <w:bCs/>
        </w:rPr>
        <w:t xml:space="preserve"> не </w:t>
      </w:r>
      <w:proofErr w:type="gramStart"/>
      <w:r>
        <w:rPr>
          <w:bCs/>
        </w:rPr>
        <w:t>более  6</w:t>
      </w:r>
      <w:proofErr w:type="gramEnd"/>
      <w:r>
        <w:rPr>
          <w:bCs/>
        </w:rPr>
        <w:t xml:space="preserve">  часов в день.</w:t>
      </w:r>
    </w:p>
    <w:p w:rsidR="00684561" w:rsidRDefault="00684561" w:rsidP="00684561">
      <w:pPr>
        <w:jc w:val="both"/>
      </w:pPr>
      <w:r>
        <w:rPr>
          <w:b/>
        </w:rPr>
        <w:t>Категория слушателей</w:t>
      </w:r>
      <w:r>
        <w:t>: допускаются лица, имеющие или получающие среднее профессиональное и (или) высшее образование.</w:t>
      </w:r>
    </w:p>
    <w:p w:rsidR="0016452C" w:rsidRDefault="002D5D8C" w:rsidP="005E6EFE">
      <w:pPr>
        <w:widowControl w:val="0"/>
        <w:rPr>
          <w:bCs/>
        </w:rPr>
      </w:pPr>
      <w:r>
        <w:rPr>
          <w:b/>
          <w:bCs/>
        </w:rPr>
        <w:t>Форма обучения:</w:t>
      </w:r>
      <w:r>
        <w:rPr>
          <w:bCs/>
        </w:rPr>
        <w:t xml:space="preserve"> </w:t>
      </w:r>
      <w:r w:rsidR="00684561">
        <w:rPr>
          <w:bCs/>
        </w:rPr>
        <w:t>очно-заочная с использованием дистанционных образовательных технологий и электронного обучения.</w:t>
      </w: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68691D" w:rsidRDefault="0068691D">
      <w:pPr>
        <w:rPr>
          <w:bCs/>
        </w:rPr>
      </w:pPr>
    </w:p>
    <w:p w:rsidR="0016452C" w:rsidRDefault="0016452C">
      <w:pPr>
        <w:rPr>
          <w:bCs/>
        </w:rPr>
      </w:pPr>
    </w:p>
    <w:p w:rsidR="005E6EFE" w:rsidRDefault="005E6EFE">
      <w:pPr>
        <w:rPr>
          <w:bCs/>
        </w:rPr>
      </w:pPr>
    </w:p>
    <w:p w:rsidR="005E6EFE" w:rsidRDefault="005E6EFE">
      <w:pPr>
        <w:rPr>
          <w:bCs/>
        </w:rPr>
      </w:pPr>
    </w:p>
    <w:p w:rsidR="005E6EFE" w:rsidRDefault="005E6EFE">
      <w:pPr>
        <w:rPr>
          <w:bCs/>
        </w:rPr>
      </w:pPr>
    </w:p>
    <w:p w:rsidR="005E6EFE" w:rsidRDefault="005E6EFE">
      <w:pPr>
        <w:rPr>
          <w:bCs/>
        </w:rPr>
      </w:pPr>
    </w:p>
    <w:p w:rsidR="0016452C" w:rsidRPr="00C50355" w:rsidRDefault="002D5D8C" w:rsidP="00182DB6">
      <w:pPr>
        <w:pStyle w:val="af"/>
        <w:ind w:firstLine="709"/>
        <w:jc w:val="both"/>
        <w:rPr>
          <w:b/>
        </w:rPr>
      </w:pPr>
      <w:r>
        <w:rPr>
          <w:b/>
        </w:rPr>
        <w:t>ОБЩАЯ ХАРАКТЕРИСТИКА ПРОГРАММЫ</w:t>
      </w:r>
      <w:r w:rsidR="005E6EFE">
        <w:rPr>
          <w:b/>
        </w:rPr>
        <w:t xml:space="preserve">: </w:t>
      </w:r>
      <w:r w:rsidR="005E6EFE" w:rsidRPr="005E6EFE">
        <w:rPr>
          <w:b/>
        </w:rPr>
        <w:t xml:space="preserve">«ОСНОВЫ WEB-ДИЗАЙНА» </w:t>
      </w:r>
      <w:r w:rsidR="005E6EFE">
        <w:rPr>
          <w:b/>
        </w:rPr>
        <w:t xml:space="preserve"> </w:t>
      </w:r>
    </w:p>
    <w:p w:rsidR="0016452C" w:rsidRDefault="0016452C" w:rsidP="00182DB6">
      <w:pPr>
        <w:ind w:firstLine="709"/>
        <w:jc w:val="both"/>
      </w:pPr>
    </w:p>
    <w:p w:rsidR="0016452C" w:rsidRDefault="002D5D8C">
      <w:pPr>
        <w:numPr>
          <w:ilvl w:val="1"/>
          <w:numId w:val="2"/>
        </w:numPr>
        <w:tabs>
          <w:tab w:val="left" w:pos="426"/>
        </w:tabs>
        <w:jc w:val="both"/>
      </w:pPr>
      <w:r>
        <w:rPr>
          <w:b/>
          <w:i/>
        </w:rPr>
        <w:t>Цель реализации программы</w:t>
      </w:r>
    </w:p>
    <w:p w:rsidR="0016452C" w:rsidRPr="007D72F1" w:rsidRDefault="007D72F1" w:rsidP="007D72F1">
      <w:pPr>
        <w:pStyle w:val="af"/>
        <w:ind w:firstLine="720"/>
        <w:jc w:val="both"/>
      </w:pPr>
      <w:r w:rsidRPr="007D72F1">
        <w:t xml:space="preserve">Целью изучения программы </w:t>
      </w:r>
      <w:r w:rsidRPr="007D72F1">
        <w:rPr>
          <w:color w:val="000000"/>
        </w:rPr>
        <w:t>«</w:t>
      </w:r>
      <w:proofErr w:type="spellStart"/>
      <w:r w:rsidR="005E6EFE" w:rsidRPr="005E6EFE">
        <w:t>Web</w:t>
      </w:r>
      <w:proofErr w:type="spellEnd"/>
      <w:r w:rsidR="005E6EFE" w:rsidRPr="005E6EFE">
        <w:t>-технологии как основа цифрового проектирования</w:t>
      </w:r>
      <w:r w:rsidRPr="007D72F1">
        <w:t xml:space="preserve"> профиль 1: «</w:t>
      </w:r>
      <w:r w:rsidR="005E6EFE">
        <w:rPr>
          <w:color w:val="000000"/>
        </w:rPr>
        <w:t>основы</w:t>
      </w:r>
      <w:r w:rsidRPr="007D72F1">
        <w:rPr>
          <w:color w:val="000000"/>
        </w:rPr>
        <w:t xml:space="preserve"> </w:t>
      </w:r>
      <w:proofErr w:type="spellStart"/>
      <w:r w:rsidRPr="007D72F1">
        <w:rPr>
          <w:color w:val="000000"/>
        </w:rPr>
        <w:t>web</w:t>
      </w:r>
      <w:proofErr w:type="spellEnd"/>
      <w:r w:rsidRPr="007D72F1">
        <w:rPr>
          <w:color w:val="000000"/>
        </w:rPr>
        <w:t>-дизайна</w:t>
      </w:r>
      <w:r w:rsidRPr="007D72F1">
        <w:t xml:space="preserve">» </w:t>
      </w:r>
      <w:r w:rsidR="002D5D8C" w:rsidRPr="007D72F1">
        <w:t xml:space="preserve">является знакомство с базовыми инструментами создания, оформления и </w:t>
      </w:r>
      <w:proofErr w:type="gramStart"/>
      <w:r w:rsidR="002D5D8C" w:rsidRPr="007D72F1">
        <w:t>публика</w:t>
      </w:r>
      <w:r w:rsidR="009B61B6">
        <w:t xml:space="preserve">ции  </w:t>
      </w:r>
      <w:proofErr w:type="spellStart"/>
      <w:r w:rsidR="009B61B6">
        <w:t>web</w:t>
      </w:r>
      <w:proofErr w:type="spellEnd"/>
      <w:proofErr w:type="gramEnd"/>
      <w:r w:rsidR="009B61B6">
        <w:t xml:space="preserve">  страниц в сети Интерне</w:t>
      </w:r>
      <w:r w:rsidR="002D5D8C" w:rsidRPr="007D72F1">
        <w:t>т.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Данная образовательная программа разработана в соответствии с: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- требованиями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№ 499;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- приказу </w:t>
      </w:r>
      <w:proofErr w:type="spellStart"/>
      <w:r>
        <w:t>Минобрнауки</w:t>
      </w:r>
      <w:proofErr w:type="spellEnd"/>
      <w:r>
        <w:t xml:space="preserve"> России от 29 марта 2019 № 178;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глобальной технологической повестки (прогноз научно-технического развития Российской Федерации до 2030 года);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потребностям реального сектора экономики;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>- квалификационными требованиями, указанных в квалификационных справочниках по соответствующим должностям, профессиям и специальностям;</w:t>
      </w: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firstLine="709"/>
        <w:jc w:val="both"/>
        <w:textAlignment w:val="baseline"/>
      </w:pPr>
      <w:r>
        <w:t xml:space="preserve"> - интересами различных целевых аудиторий, в том числе граждан </w:t>
      </w:r>
      <w:proofErr w:type="spellStart"/>
      <w:r>
        <w:t>предпенсионного</w:t>
      </w:r>
      <w:proofErr w:type="spellEnd"/>
      <w:r>
        <w:t xml:space="preserve"> и пенсионного возраста, трудовых мигрантов, инвалидов, осуществляющих свою деятельность на территории Российской Федерации. </w:t>
      </w:r>
    </w:p>
    <w:p w:rsidR="0016452C" w:rsidRDefault="0016452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1080"/>
        <w:jc w:val="both"/>
        <w:textAlignment w:val="baseline"/>
        <w:rPr>
          <w:b/>
        </w:rPr>
      </w:pPr>
    </w:p>
    <w:p w:rsidR="0016452C" w:rsidRDefault="002D5D8C">
      <w:pPr>
        <w:pStyle w:val="af"/>
        <w:widowControl w:val="0"/>
        <w:numPr>
          <w:ilvl w:val="1"/>
          <w:numId w:val="2"/>
        </w:numPr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</w:pPr>
      <w:r>
        <w:rPr>
          <w:b/>
        </w:rPr>
        <w:t>Характер</w:t>
      </w:r>
      <w:r>
        <w:rPr>
          <w:b/>
          <w:i/>
        </w:rPr>
        <w:t>истика новой квалификации. Виды профессиональной деятельности, трудовых функций и (или) уровней квалификации.</w:t>
      </w:r>
    </w:p>
    <w:p w:rsidR="0016452C" w:rsidRDefault="0016452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  <w:rPr>
          <w:b/>
          <w:i/>
        </w:rPr>
      </w:pP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</w:pPr>
      <w:r>
        <w:rPr>
          <w:rFonts w:ascii="Liberation Serif" w:hAnsi="Liberation Serif" w:cs="Liberation Serif"/>
        </w:rPr>
        <w:t xml:space="preserve">Разработчик серверного программного обеспечения с </w:t>
      </w:r>
      <w:proofErr w:type="spellStart"/>
      <w:proofErr w:type="gramStart"/>
      <w:r>
        <w:rPr>
          <w:rFonts w:ascii="Liberation Serif" w:hAnsi="Liberation Serif" w:cs="Liberation Serif"/>
        </w:rPr>
        <w:t>web</w:t>
      </w:r>
      <w:proofErr w:type="spellEnd"/>
      <w:r>
        <w:rPr>
          <w:rFonts w:ascii="Liberation Serif" w:hAnsi="Liberation Serif" w:cs="Liberation Serif"/>
        </w:rPr>
        <w:t xml:space="preserve">  интерфейсом</w:t>
      </w:r>
      <w:proofErr w:type="gramEnd"/>
      <w:r>
        <w:rPr>
          <w:rFonts w:ascii="Liberation Serif" w:hAnsi="Liberation Serif" w:cs="Liberation Serif"/>
        </w:rPr>
        <w:t>.</w:t>
      </w:r>
    </w:p>
    <w:p w:rsidR="0016452C" w:rsidRDefault="0016452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jc w:val="both"/>
        <w:textAlignment w:val="baseline"/>
        <w:rPr>
          <w:rFonts w:ascii="Liberation Serif" w:hAnsi="Liberation Serif" w:cs="Liberation Serif"/>
        </w:rPr>
      </w:pPr>
    </w:p>
    <w:p w:rsidR="0016452C" w:rsidRDefault="002D5D8C">
      <w:pPr>
        <w:numPr>
          <w:ilvl w:val="1"/>
          <w:numId w:val="2"/>
        </w:numPr>
        <w:jc w:val="both"/>
      </w:pPr>
      <w:r>
        <w:rPr>
          <w:b/>
          <w:i/>
        </w:rPr>
        <w:t>Планируемые результаты обучения</w:t>
      </w:r>
    </w:p>
    <w:p w:rsidR="0016452C" w:rsidRDefault="002D5D8C">
      <w:pPr>
        <w:jc w:val="both"/>
      </w:pPr>
      <w:r>
        <w:t>Реализация программы направлена:</w:t>
      </w:r>
    </w:p>
    <w:p w:rsidR="0016452C" w:rsidRDefault="002D5D8C">
      <w:pPr>
        <w:widowControl w:val="0"/>
        <w:overflowPunct w:val="0"/>
        <w:autoSpaceDE w:val="0"/>
        <w:ind w:left="1080"/>
        <w:jc w:val="both"/>
        <w:textAlignment w:val="baseline"/>
      </w:pPr>
      <w:r>
        <w:t xml:space="preserve">на освоения базовых умений и навыков по разработке и дизайну </w:t>
      </w:r>
      <w:proofErr w:type="spellStart"/>
      <w:proofErr w:type="gramStart"/>
      <w:r>
        <w:t>web</w:t>
      </w:r>
      <w:proofErr w:type="spellEnd"/>
      <w:r>
        <w:t xml:space="preserve">  страниц</w:t>
      </w:r>
      <w:proofErr w:type="gramEnd"/>
      <w:r>
        <w:t xml:space="preserve"> на основе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jQuery</w:t>
      </w:r>
      <w:proofErr w:type="spellEnd"/>
      <w:r>
        <w:t xml:space="preserve"> и </w:t>
      </w:r>
      <w:proofErr w:type="spellStart"/>
      <w:r>
        <w:t>Bootstrap</w:t>
      </w:r>
      <w:proofErr w:type="spellEnd"/>
      <w:r>
        <w:t xml:space="preserve">, а так же на использование сервисов </w:t>
      </w:r>
      <w:proofErr w:type="spellStart"/>
      <w:r>
        <w:t>Google</w:t>
      </w:r>
      <w:proofErr w:type="spellEnd"/>
      <w:r>
        <w:t xml:space="preserve">  для оформления </w:t>
      </w:r>
      <w:proofErr w:type="spellStart"/>
      <w:r>
        <w:t>web</w:t>
      </w:r>
      <w:proofErr w:type="spellEnd"/>
      <w:r>
        <w:t xml:space="preserve"> сайтов.</w:t>
      </w:r>
    </w:p>
    <w:p w:rsidR="0016452C" w:rsidRDefault="0016452C">
      <w:pPr>
        <w:widowControl w:val="0"/>
        <w:overflowPunct w:val="0"/>
        <w:autoSpaceDE w:val="0"/>
        <w:ind w:left="1080"/>
        <w:jc w:val="both"/>
        <w:textAlignment w:val="baseline"/>
      </w:pPr>
    </w:p>
    <w:p w:rsidR="0016452C" w:rsidRDefault="0016452C">
      <w:pPr>
        <w:shd w:val="clear" w:color="auto" w:fill="FFFFFF"/>
        <w:jc w:val="both"/>
      </w:pPr>
    </w:p>
    <w:p w:rsidR="0016452C" w:rsidRDefault="002D5D8C">
      <w:pPr>
        <w:shd w:val="clear" w:color="auto" w:fill="FFFFFF"/>
        <w:jc w:val="both"/>
      </w:pPr>
      <w:r>
        <w:t xml:space="preserve">В результате изучения </w:t>
      </w:r>
      <w:r w:rsidR="005E6EFE" w:rsidRPr="005E6EFE">
        <w:t xml:space="preserve">«Основы </w:t>
      </w:r>
      <w:proofErr w:type="spellStart"/>
      <w:r w:rsidR="005E6EFE" w:rsidRPr="005E6EFE">
        <w:t>web</w:t>
      </w:r>
      <w:proofErr w:type="spellEnd"/>
      <w:r w:rsidR="005E6EFE" w:rsidRPr="005E6EFE">
        <w:t>-дизайна»</w:t>
      </w:r>
      <w:r w:rsidR="005E6EFE">
        <w:t xml:space="preserve"> </w:t>
      </w:r>
      <w:r>
        <w:t xml:space="preserve">слушатель ознакомиться с основами создания </w:t>
      </w:r>
      <w:proofErr w:type="spellStart"/>
      <w:proofErr w:type="gramStart"/>
      <w:r>
        <w:t>web</w:t>
      </w:r>
      <w:proofErr w:type="spellEnd"/>
      <w:r>
        <w:t xml:space="preserve">  страниц</w:t>
      </w:r>
      <w:proofErr w:type="gramEnd"/>
      <w:r>
        <w:t xml:space="preserve"> с помощью современных базовых средств: HTML,CSS, </w:t>
      </w:r>
      <w:proofErr w:type="spellStart"/>
      <w:r>
        <w:t>JavaSript</w:t>
      </w:r>
      <w:proofErr w:type="spellEnd"/>
      <w:r>
        <w:t>.</w:t>
      </w:r>
    </w:p>
    <w:p w:rsidR="0016452C" w:rsidRDefault="0016452C">
      <w:pPr>
        <w:shd w:val="clear" w:color="auto" w:fill="FFFFFF"/>
        <w:rPr>
          <w:rFonts w:ascii="yandex-sans" w:hAnsi="yandex-sans" w:cs="yandex-sans"/>
          <w:sz w:val="23"/>
          <w:szCs w:val="23"/>
        </w:rPr>
      </w:pPr>
    </w:p>
    <w:p w:rsidR="0016452C" w:rsidRDefault="002D5D8C">
      <w:pPr>
        <w:pStyle w:val="af"/>
        <w:widowControl w:val="0"/>
        <w:tabs>
          <w:tab w:val="clear" w:pos="4677"/>
          <w:tab w:val="clear" w:pos="9355"/>
        </w:tabs>
        <w:overflowPunct w:val="0"/>
        <w:autoSpaceDE w:val="0"/>
        <w:ind w:left="720"/>
        <w:jc w:val="both"/>
        <w:textAlignment w:val="baseline"/>
      </w:pPr>
      <w:r>
        <w:rPr>
          <w:b/>
          <w:i/>
        </w:rPr>
        <w:t xml:space="preserve">Требования к уровню подготовки поступающего на обучение </w:t>
      </w:r>
    </w:p>
    <w:p w:rsidR="0016452C" w:rsidRDefault="002D5D8C">
      <w:pPr>
        <w:jc w:val="both"/>
      </w:pPr>
      <w:r>
        <w:t>Наличие или получение высшего и/или среднего профессионального образования.</w:t>
      </w:r>
    </w:p>
    <w:p w:rsidR="0016452C" w:rsidRDefault="0016452C">
      <w:pPr>
        <w:jc w:val="both"/>
      </w:pPr>
    </w:p>
    <w:p w:rsidR="0016452C" w:rsidRDefault="0016452C"/>
    <w:p w:rsidR="00C16742" w:rsidRDefault="00C16742">
      <w:pPr>
        <w:pStyle w:val="3"/>
        <w:rPr>
          <w:b/>
          <w:szCs w:val="24"/>
        </w:rPr>
      </w:pPr>
    </w:p>
    <w:p w:rsidR="00182DB6" w:rsidRDefault="00182DB6" w:rsidP="00182DB6"/>
    <w:p w:rsidR="00182DB6" w:rsidRDefault="00182DB6" w:rsidP="00182DB6"/>
    <w:p w:rsidR="00182DB6" w:rsidRDefault="00182DB6" w:rsidP="00182DB6"/>
    <w:p w:rsidR="00182DB6" w:rsidRPr="00182DB6" w:rsidRDefault="00182DB6" w:rsidP="00182DB6"/>
    <w:p w:rsidR="00182DB6" w:rsidRPr="005E6EFE" w:rsidRDefault="005E6EFE" w:rsidP="005E6EFE">
      <w:pPr>
        <w:suppressAutoHyphens w:val="0"/>
        <w:snapToGrid/>
        <w:rPr>
          <w:b/>
        </w:rPr>
      </w:pPr>
      <w:r>
        <w:rPr>
          <w:b/>
        </w:rPr>
        <w:br w:type="page"/>
      </w:r>
    </w:p>
    <w:p w:rsidR="00182DB6" w:rsidRPr="00182DB6" w:rsidRDefault="00182DB6" w:rsidP="00182DB6"/>
    <w:p w:rsidR="0016452C" w:rsidRDefault="002D5D8C">
      <w:pPr>
        <w:pStyle w:val="3"/>
      </w:pPr>
      <w:r>
        <w:rPr>
          <w:b/>
          <w:szCs w:val="24"/>
        </w:rPr>
        <w:t>РАЗДЕЛ 2. СОДЕРЖАНИЕ ПРОГРАММЫ</w:t>
      </w:r>
    </w:p>
    <w:p w:rsidR="0016452C" w:rsidRDefault="002D5D8C">
      <w:pPr>
        <w:pStyle w:val="3"/>
        <w:jc w:val="both"/>
        <w:rPr>
          <w:b/>
          <w:i/>
        </w:rPr>
      </w:pPr>
      <w:r>
        <w:rPr>
          <w:b/>
          <w:i/>
          <w:szCs w:val="24"/>
        </w:rPr>
        <w:t xml:space="preserve">2.1. </w:t>
      </w:r>
      <w:r>
        <w:rPr>
          <w:b/>
          <w:i/>
        </w:rPr>
        <w:tab/>
        <w:t xml:space="preserve">Учебно-тематический план </w:t>
      </w:r>
    </w:p>
    <w:p w:rsidR="005E6EFE" w:rsidRPr="005E6EFE" w:rsidRDefault="005E6EFE" w:rsidP="005E6EFE"/>
    <w:tbl>
      <w:tblPr>
        <w:tblW w:w="99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64"/>
        <w:gridCol w:w="1418"/>
        <w:gridCol w:w="1134"/>
        <w:gridCol w:w="992"/>
        <w:gridCol w:w="992"/>
        <w:gridCol w:w="1501"/>
        <w:gridCol w:w="1323"/>
      </w:tblGrid>
      <w:tr w:rsidR="005E6EFE" w:rsidRPr="00BE1483" w:rsidTr="005E6EFE">
        <w:trPr>
          <w:cantSplit/>
          <w:trHeight w:val="107"/>
          <w:tblHeader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№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662B44">
            <w:r w:rsidRPr="005E6EFE">
              <w:rPr>
                <w:rFonts w:ascii="Liberation Serif" w:hAnsi="Liberation Serif" w:cs="Liberation Serif"/>
                <w:spacing w:val="-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widowControl w:val="0"/>
              <w:jc w:val="center"/>
            </w:pPr>
            <w:r w:rsidRPr="005E6EFE">
              <w:rPr>
                <w:rFonts w:ascii="Liberation Serif" w:hAnsi="Liberation Serif" w:cs="Liberation Serif"/>
                <w:bCs/>
              </w:rPr>
              <w:t>Общая трудоемкость,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Всего, часов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 xml:space="preserve">в </w:t>
            </w:r>
            <w:proofErr w:type="spellStart"/>
            <w:r w:rsidRPr="005E6EFE">
              <w:rPr>
                <w:rFonts w:ascii="Liberation Serif" w:hAnsi="Liberation Serif" w:cs="Liberation Serif"/>
                <w:spacing w:val="-4"/>
              </w:rPr>
              <w:t>т.ч</w:t>
            </w:r>
            <w:proofErr w:type="spellEnd"/>
            <w:r w:rsidRPr="005E6EFE">
              <w:rPr>
                <w:rFonts w:ascii="Liberation Serif" w:hAnsi="Liberation Serif" w:cs="Liberation Serif"/>
                <w:spacing w:val="-4"/>
              </w:rPr>
              <w:t>.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Самостоятельная работа (СРС), часов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widowControl w:val="0"/>
              <w:jc w:val="center"/>
            </w:pPr>
            <w:r w:rsidRPr="005E6EFE">
              <w:rPr>
                <w:rFonts w:ascii="Liberation Serif" w:hAnsi="Liberation Serif" w:cs="Liberation Serif"/>
                <w:bCs/>
              </w:rPr>
              <w:t>Формы контроля</w:t>
            </w:r>
          </w:p>
        </w:tc>
      </w:tr>
      <w:tr w:rsidR="005E6EFE" w:rsidRPr="00BE1483" w:rsidTr="005E6EFE">
        <w:trPr>
          <w:cantSplit/>
          <w:trHeight w:val="138"/>
          <w:tblHeader/>
        </w:trPr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EFE" w:rsidRPr="005E6EFE" w:rsidRDefault="005E6EFE" w:rsidP="00F52B38"/>
        </w:tc>
        <w:tc>
          <w:tcPr>
            <w:tcW w:w="18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EFE" w:rsidRPr="005E6EFE" w:rsidRDefault="005E6EFE" w:rsidP="00F52B38"/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EFE" w:rsidRPr="005E6EFE" w:rsidRDefault="005E6EFE" w:rsidP="00F52B38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EFE" w:rsidRPr="005E6EFE" w:rsidRDefault="005E6EFE" w:rsidP="00F52B38"/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лекции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 xml:space="preserve">Семинарские занятия </w:t>
            </w:r>
          </w:p>
        </w:tc>
        <w:tc>
          <w:tcPr>
            <w:tcW w:w="15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EFE" w:rsidRPr="005E6EFE" w:rsidRDefault="005E6EFE" w:rsidP="00F52B38"/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5E6EFE" w:rsidRPr="005E6EFE" w:rsidRDefault="005E6EFE" w:rsidP="00F52B38"/>
        </w:tc>
      </w:tr>
      <w:tr w:rsidR="005E6EFE" w:rsidRPr="00BE1483" w:rsidTr="005E6EFE">
        <w:trPr>
          <w:trHeight w:val="53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both"/>
            </w:pPr>
            <w:r w:rsidRPr="005E6EFE">
              <w:rPr>
                <w:rFonts w:ascii="Liberation Serif" w:hAnsi="Liberation Serif" w:cs="Liberation Serif"/>
                <w:b/>
                <w:spacing w:val="-4"/>
                <w:lang w:val="en-US"/>
              </w:rPr>
              <w:t>I</w:t>
            </w:r>
            <w:r w:rsidRPr="005E6EFE">
              <w:rPr>
                <w:rFonts w:ascii="Liberation Serif" w:hAnsi="Liberation Serif" w:cs="Liberation Serif"/>
                <w:b/>
                <w:spacing w:val="-4"/>
              </w:rPr>
              <w:t>.</w:t>
            </w:r>
            <w:r w:rsidRPr="005E6EFE">
              <w:rPr>
                <w:rFonts w:ascii="Liberation Serif" w:hAnsi="Liberation Serif" w:cs="Liberation Serif"/>
                <w:b/>
              </w:rPr>
              <w:t>Модуль 1.  HTML  и CSS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5E6EFE" w:rsidRPr="00BE1483" w:rsidTr="005E6EFE">
        <w:trPr>
          <w:trHeight w:val="1000"/>
        </w:trPr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1.1.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</w:pPr>
            <w:r w:rsidRPr="005E6EFE">
              <w:rPr>
                <w:rFonts w:ascii="Liberation Serif" w:hAnsi="Liberation Serif" w:cs="Liberation Serif"/>
                <w:color w:val="000000"/>
              </w:rPr>
              <w:t xml:space="preserve">Введение в язык разметки HTML. Основные теги и их назначение. </w:t>
            </w:r>
            <w:proofErr w:type="spellStart"/>
            <w:r w:rsidRPr="005E6EFE">
              <w:rPr>
                <w:rFonts w:ascii="Liberation Serif" w:hAnsi="Liberation Serif" w:cs="Liberation Serif"/>
                <w:color w:val="000000"/>
              </w:rPr>
              <w:t>Web</w:t>
            </w:r>
            <w:proofErr w:type="spellEnd"/>
            <w:r w:rsidRPr="005E6EFE">
              <w:rPr>
                <w:rFonts w:ascii="Liberation Serif" w:hAnsi="Liberation Serif" w:cs="Liberation Serif"/>
                <w:color w:val="000000"/>
              </w:rPr>
              <w:t xml:space="preserve"> формы.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986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1.2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</w:pPr>
            <w:r w:rsidRPr="005E6EFE">
              <w:rPr>
                <w:rFonts w:ascii="Liberation Serif" w:hAnsi="Liberation Serif" w:cs="Liberation Serif"/>
                <w:color w:val="000000"/>
              </w:rPr>
              <w:t xml:space="preserve">Объектная модель документа. Дерево элементов. </w:t>
            </w:r>
            <w:proofErr w:type="gramStart"/>
            <w:r w:rsidRPr="005E6EFE">
              <w:rPr>
                <w:rFonts w:ascii="Liberation Serif" w:hAnsi="Liberation Serif" w:cs="Liberation Serif"/>
                <w:color w:val="000000"/>
              </w:rPr>
              <w:t>CSS  селекторы</w:t>
            </w:r>
            <w:proofErr w:type="gramEnd"/>
            <w:r w:rsidRPr="005E6EFE">
              <w:rPr>
                <w:rFonts w:ascii="Liberation Serif" w:hAnsi="Liberation Serif" w:cs="Liberation Serif"/>
                <w:color w:val="000000"/>
              </w:rPr>
              <w:t xml:space="preserve">. CSS свойства.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6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both"/>
              <w:rPr>
                <w:lang w:val="en-US"/>
              </w:rPr>
            </w:pPr>
            <w:r w:rsidRPr="005E6EFE">
              <w:rPr>
                <w:rFonts w:ascii="Liberation Serif" w:hAnsi="Liberation Serif" w:cs="Liberation Serif"/>
                <w:b/>
                <w:lang w:val="en-US"/>
              </w:rPr>
              <w:t xml:space="preserve">II. </w:t>
            </w:r>
            <w:r w:rsidRPr="005E6EFE">
              <w:rPr>
                <w:rFonts w:ascii="Liberation Serif" w:hAnsi="Liberation Serif" w:cs="Liberation Serif"/>
                <w:b/>
                <w:spacing w:val="-4"/>
              </w:rPr>
              <w:t>Модуль</w:t>
            </w:r>
            <w:r w:rsidRPr="005E6EFE">
              <w:rPr>
                <w:rFonts w:ascii="Liberation Serif" w:hAnsi="Liberation Serif" w:cs="Liberation Serif"/>
                <w:b/>
                <w:spacing w:val="-4"/>
                <w:lang w:val="en-US"/>
              </w:rPr>
              <w:t xml:space="preserve"> 2.  Java Script </w:t>
            </w:r>
            <w:r w:rsidRPr="005E6EFE">
              <w:rPr>
                <w:rFonts w:ascii="Liberation Serif" w:hAnsi="Liberation Serif" w:cs="Liberation Serif"/>
                <w:b/>
                <w:spacing w:val="-4"/>
              </w:rPr>
              <w:t>и</w:t>
            </w:r>
            <w:r w:rsidRPr="005E6EFE">
              <w:rPr>
                <w:rFonts w:ascii="Liberation Serif" w:hAnsi="Liberation Serif" w:cs="Liberation Serif"/>
                <w:b/>
                <w:spacing w:val="-4"/>
                <w:lang w:val="en-US"/>
              </w:rPr>
              <w:t xml:space="preserve"> jQuery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5E6EFE" w:rsidRPr="00BE1483" w:rsidTr="005E6EFE">
        <w:trPr>
          <w:trHeight w:val="1490"/>
        </w:trPr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E6EFE" w:rsidRPr="005E6EFE" w:rsidRDefault="005E6EFE" w:rsidP="00662B44">
            <w:pPr>
              <w:jc w:val="center"/>
              <w:rPr>
                <w:rFonts w:ascii="Liberation Serif" w:hAnsi="Liberation Serif" w:cs="Liberation Serif"/>
                <w:spacing w:val="-4"/>
              </w:rPr>
            </w:pPr>
            <w:r w:rsidRPr="005E6EFE">
              <w:rPr>
                <w:rFonts w:ascii="Liberation Serif" w:hAnsi="Liberation Serif" w:cs="Liberation Serif"/>
                <w:spacing w:val="-4"/>
              </w:rPr>
              <w:t>2.1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</w:pPr>
            <w:r w:rsidRPr="005E6EFE">
              <w:rPr>
                <w:rFonts w:ascii="Liberation Serif" w:eastAsia="yandex-sans" w:hAnsi="Liberation Serif" w:cs="Liberation Serif"/>
                <w:color w:val="000000"/>
              </w:rPr>
              <w:t xml:space="preserve">Введение в язык программирования </w:t>
            </w:r>
            <w:proofErr w:type="spellStart"/>
            <w:r w:rsidRPr="005E6EFE">
              <w:rPr>
                <w:rFonts w:ascii="Liberation Serif" w:eastAsia="yandex-sans" w:hAnsi="Liberation Serif" w:cs="Liberation Serif"/>
                <w:color w:val="000000"/>
              </w:rPr>
              <w:t>JavaScript</w:t>
            </w:r>
            <w:proofErr w:type="spellEnd"/>
            <w:r w:rsidRPr="005E6EFE">
              <w:rPr>
                <w:rFonts w:ascii="Liberation Serif" w:eastAsia="yandex-sans" w:hAnsi="Liberation Serif" w:cs="Liberation Serif"/>
                <w:color w:val="000000"/>
              </w:rPr>
              <w:t>. Доступ к элементам DOM. Динамическое управление элементами DOM.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1041"/>
        </w:trPr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2.2.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</w:pPr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 xml:space="preserve">Библиотека </w:t>
            </w:r>
            <w:proofErr w:type="spellStart"/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>jQuery</w:t>
            </w:r>
            <w:proofErr w:type="spellEnd"/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 xml:space="preserve">. </w:t>
            </w:r>
            <w:r w:rsidRPr="005E6EFE">
              <w:rPr>
                <w:rFonts w:ascii="Liberation Serif" w:eastAsia="yandex-sans" w:hAnsi="Liberation Serif" w:cs="Liberation Serif"/>
                <w:color w:val="000000"/>
                <w:spacing w:val="-4"/>
              </w:rPr>
              <w:t xml:space="preserve">Динамическое управление элементами DOM с помощью функций </w:t>
            </w:r>
            <w:proofErr w:type="spellStart"/>
            <w:r w:rsidRPr="005E6EFE">
              <w:rPr>
                <w:rFonts w:ascii="Liberation Serif" w:eastAsia="yandex-sans" w:hAnsi="Liberation Serif" w:cs="Liberation Serif"/>
                <w:color w:val="000000"/>
                <w:spacing w:val="-4"/>
              </w:rPr>
              <w:t>jQuery</w:t>
            </w:r>
            <w:proofErr w:type="spellEnd"/>
            <w:r w:rsidRPr="005E6EFE">
              <w:rPr>
                <w:rFonts w:ascii="Liberation Serif" w:eastAsia="yandex-sans" w:hAnsi="Liberation Serif" w:cs="Liberation Serif"/>
                <w:color w:val="000000"/>
                <w:spacing w:val="-4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265"/>
        </w:trPr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2.3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</w:pPr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 xml:space="preserve">Основы </w:t>
            </w:r>
            <w:proofErr w:type="spellStart"/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>bootstrap</w:t>
            </w:r>
            <w:proofErr w:type="spellEnd"/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r w:rsidRPr="005E6EFE"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</w:pPr>
            <w:r w:rsidRPr="005E6EFE">
              <w:rPr>
                <w:rFonts w:ascii="Liberation Serif" w:hAnsi="Liberation Serif" w:cs="Liberation Serif"/>
                <w:b/>
                <w:spacing w:val="-4"/>
                <w:lang w:val="en-US"/>
              </w:rPr>
              <w:t>III</w:t>
            </w:r>
            <w:r w:rsidRPr="005E6EFE">
              <w:rPr>
                <w:rFonts w:ascii="Liberation Serif" w:hAnsi="Liberation Serif" w:cs="Liberation Serif"/>
                <w:b/>
                <w:spacing w:val="-4"/>
              </w:rPr>
              <w:t xml:space="preserve">. </w:t>
            </w:r>
            <w:r w:rsidRPr="005E6EFE">
              <w:rPr>
                <w:rFonts w:ascii="Liberation Serif" w:hAnsi="Liberation Serif" w:cs="Liberation Serif"/>
                <w:b/>
              </w:rPr>
              <w:t xml:space="preserve">Модуль 3.  Создание </w:t>
            </w:r>
            <w:proofErr w:type="spellStart"/>
            <w:r w:rsidRPr="005E6EFE">
              <w:rPr>
                <w:rFonts w:ascii="Liberation Serif" w:hAnsi="Liberation Serif" w:cs="Liberation Serif"/>
                <w:b/>
              </w:rPr>
              <w:t>web</w:t>
            </w:r>
            <w:proofErr w:type="spellEnd"/>
            <w:r w:rsidRPr="005E6EFE">
              <w:rPr>
                <w:rFonts w:ascii="Liberation Serif" w:hAnsi="Liberation Serif" w:cs="Liberation Serif"/>
                <w:b/>
              </w:rPr>
              <w:t xml:space="preserve">  страниц с помощью сервисов </w:t>
            </w:r>
            <w:proofErr w:type="spellStart"/>
            <w:r w:rsidRPr="005E6EFE">
              <w:rPr>
                <w:rFonts w:ascii="Liberation Serif" w:hAnsi="Liberation Serif" w:cs="Liberation Serif"/>
                <w:b/>
              </w:rPr>
              <w:t>Google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1A6076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1</w:t>
            </w:r>
            <w:r w:rsidR="001A6076"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5E6EFE" w:rsidRPr="00BE1483" w:rsidTr="005E6EFE">
        <w:trPr>
          <w:trHeight w:val="925"/>
        </w:trPr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  <w:lang w:val="en-US"/>
              </w:rPr>
              <w:t>3</w:t>
            </w:r>
            <w:r w:rsidRPr="005E6EFE">
              <w:rPr>
                <w:rFonts w:ascii="Liberation Serif" w:hAnsi="Liberation Serif" w:cs="Liberation Serif"/>
                <w:spacing w:val="-4"/>
              </w:rPr>
              <w:t>.1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  <w:jc w:val="both"/>
            </w:pPr>
            <w:r w:rsidRPr="005E6EFE">
              <w:rPr>
                <w:color w:val="000000"/>
                <w:spacing w:val="-4"/>
              </w:rPr>
              <w:t xml:space="preserve">Создание </w:t>
            </w:r>
            <w:proofErr w:type="gramStart"/>
            <w:r w:rsidRPr="005E6EFE">
              <w:rPr>
                <w:color w:val="000000"/>
                <w:spacing w:val="-4"/>
                <w:lang w:val="en-US"/>
              </w:rPr>
              <w:t>web</w:t>
            </w:r>
            <w:r w:rsidRPr="005E6EFE">
              <w:rPr>
                <w:color w:val="000000"/>
                <w:spacing w:val="-4"/>
              </w:rPr>
              <w:t xml:space="preserve">  сайта</w:t>
            </w:r>
            <w:proofErr w:type="gramEnd"/>
            <w:r w:rsidRPr="005E6EFE">
              <w:rPr>
                <w:color w:val="000000"/>
                <w:spacing w:val="-4"/>
              </w:rPr>
              <w:t xml:space="preserve"> с использованием </w:t>
            </w:r>
            <w:r w:rsidRPr="005E6EFE">
              <w:rPr>
                <w:color w:val="000000"/>
                <w:spacing w:val="-4"/>
                <w:lang w:val="en-US"/>
              </w:rPr>
              <w:t>Google</w:t>
            </w:r>
            <w:r w:rsidRPr="005E6EFE">
              <w:rPr>
                <w:color w:val="000000"/>
                <w:spacing w:val="-4"/>
              </w:rPr>
              <w:t xml:space="preserve">.  </w:t>
            </w:r>
            <w:r w:rsidRPr="005E6EFE">
              <w:rPr>
                <w:color w:val="000000"/>
                <w:spacing w:val="-4"/>
              </w:rPr>
              <w:lastRenderedPageBreak/>
              <w:t xml:space="preserve">Добавление содержимого. Ссылки. Изображения.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1A6076">
            <w:r>
              <w:rPr>
                <w:rFonts w:ascii="Liberation Serif" w:hAnsi="Liberation Serif" w:cs="Liberation Serif"/>
                <w:spacing w:val="-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888"/>
        </w:trPr>
        <w:tc>
          <w:tcPr>
            <w:tcW w:w="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  <w:lang w:val="en-US"/>
              </w:rPr>
              <w:lastRenderedPageBreak/>
              <w:t>3</w:t>
            </w:r>
            <w:r w:rsidRPr="005E6EFE">
              <w:rPr>
                <w:rFonts w:ascii="Liberation Serif" w:hAnsi="Liberation Serif" w:cs="Liberation Serif"/>
                <w:spacing w:val="-4"/>
              </w:rPr>
              <w:t>.2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  <w:jc w:val="both"/>
            </w:pPr>
            <w:r w:rsidRPr="005E6EFE">
              <w:rPr>
                <w:color w:val="000000"/>
                <w:spacing w:val="-4"/>
              </w:rPr>
              <w:t xml:space="preserve">Документы </w:t>
            </w:r>
            <w:proofErr w:type="spellStart"/>
            <w:r w:rsidRPr="005E6EFE">
              <w:rPr>
                <w:color w:val="000000"/>
                <w:spacing w:val="-4"/>
              </w:rPr>
              <w:t>Google</w:t>
            </w:r>
            <w:proofErr w:type="spellEnd"/>
            <w:r w:rsidRPr="005E6EFE">
              <w:rPr>
                <w:color w:val="000000"/>
                <w:spacing w:val="-4"/>
              </w:rPr>
              <w:t xml:space="preserve">. </w:t>
            </w:r>
            <w:proofErr w:type="spellStart"/>
            <w:r w:rsidRPr="005E6EFE">
              <w:rPr>
                <w:color w:val="000000"/>
                <w:spacing w:val="-4"/>
              </w:rPr>
              <w:t>Талбицы</w:t>
            </w:r>
            <w:proofErr w:type="spellEnd"/>
            <w:r w:rsidRPr="005E6EFE">
              <w:rPr>
                <w:color w:val="000000"/>
                <w:spacing w:val="-4"/>
              </w:rPr>
              <w:t xml:space="preserve">, диаграммы, видео. </w:t>
            </w:r>
            <w:proofErr w:type="spellStart"/>
            <w:r w:rsidRPr="005E6EFE">
              <w:rPr>
                <w:color w:val="000000"/>
                <w:spacing w:val="-4"/>
                <w:lang w:val="en-US"/>
              </w:rPr>
              <w:t>Импортвнешнегоконтента</w:t>
            </w:r>
            <w:proofErr w:type="spellEnd"/>
            <w:r w:rsidRPr="005E6EFE">
              <w:rPr>
                <w:color w:val="000000"/>
                <w:spacing w:val="-4"/>
                <w:lang w:val="en-US"/>
              </w:rPr>
              <w:t xml:space="preserve">. </w:t>
            </w:r>
            <w:proofErr w:type="spellStart"/>
            <w:r w:rsidRPr="005E6EFE">
              <w:rPr>
                <w:color w:val="000000"/>
                <w:spacing w:val="-4"/>
                <w:lang w:val="en-US"/>
              </w:rPr>
              <w:t>Формы</w:t>
            </w:r>
            <w:proofErr w:type="spellEnd"/>
            <w:r w:rsidRPr="005E6EFE">
              <w:rPr>
                <w:color w:val="000000"/>
                <w:spacing w:val="-4"/>
                <w:lang w:val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1A6076">
            <w:r w:rsidRPr="005E6EFE">
              <w:rPr>
                <w:rFonts w:ascii="Liberation Serif" w:hAnsi="Liberation Serif" w:cs="Liberation Serif"/>
                <w:spacing w:val="-4"/>
              </w:rPr>
              <w:t>1</w:t>
            </w:r>
            <w:r w:rsidR="001A6076">
              <w:rPr>
                <w:rFonts w:ascii="Liberation Serif" w:hAnsi="Liberation Serif" w:cs="Liberation Serif"/>
                <w:spacing w:val="-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5E6EFE" w:rsidRPr="00BE1483" w:rsidTr="005E6EFE">
        <w:trPr>
          <w:trHeight w:val="935"/>
        </w:trPr>
        <w:tc>
          <w:tcPr>
            <w:tcW w:w="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18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shd w:val="clear" w:color="auto" w:fill="FFFFFF"/>
              <w:jc w:val="both"/>
            </w:pPr>
            <w:r w:rsidRPr="005E6EFE">
              <w:rPr>
                <w:color w:val="000000"/>
                <w:spacing w:val="-4"/>
              </w:rPr>
              <w:t>Добавление новых страниц. Работа к картами</w:t>
            </w:r>
            <w:r w:rsidRPr="005E6EFE">
              <w:rPr>
                <w:color w:val="000000"/>
                <w:spacing w:val="-4"/>
                <w:lang w:val="en-US"/>
              </w:rPr>
              <w:t>Google</w:t>
            </w:r>
            <w:r w:rsidRPr="005E6EFE">
              <w:rPr>
                <w:color w:val="000000"/>
                <w:spacing w:val="-4"/>
              </w:rPr>
              <w:t xml:space="preserve">. Добавление видео на </w:t>
            </w:r>
            <w:r w:rsidRPr="005E6EFE">
              <w:rPr>
                <w:color w:val="000000"/>
                <w:spacing w:val="-4"/>
                <w:lang w:val="en-US"/>
              </w:rPr>
              <w:t>web</w:t>
            </w:r>
            <w:r w:rsidRPr="005E6EFE">
              <w:rPr>
                <w:color w:val="000000"/>
                <w:spacing w:val="-4"/>
              </w:rPr>
              <w:t xml:space="preserve">  страницу.</w:t>
            </w:r>
            <w:r w:rsidRPr="005E6EFE">
              <w:rPr>
                <w:rFonts w:ascii="Liberation Serif" w:hAnsi="Liberation Serif" w:cs="Liberation Serif"/>
                <w:color w:val="000000"/>
                <w:spacing w:val="-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1A6076" w:rsidP="00F52B38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spacing w:val="-4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FE" w:rsidRPr="005E6EFE" w:rsidRDefault="005E6EFE" w:rsidP="00F52B38">
            <w:pPr>
              <w:jc w:val="center"/>
            </w:pPr>
            <w:r w:rsidRPr="005E6EFE">
              <w:rPr>
                <w:spacing w:val="-4"/>
              </w:rPr>
              <w:t>опрос</w:t>
            </w:r>
          </w:p>
        </w:tc>
      </w:tr>
      <w:tr w:rsidR="001A6076" w:rsidRPr="00BE1483" w:rsidTr="005E6EFE">
        <w:trPr>
          <w:trHeight w:val="26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pPr>
              <w:jc w:val="both"/>
            </w:pPr>
            <w:r w:rsidRPr="005E6EFE">
              <w:rPr>
                <w:rFonts w:ascii="Liberation Serif" w:hAnsi="Liberation Serif" w:cs="Liberation Serif"/>
                <w:spacing w:val="-4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076" w:rsidRPr="005E6EFE" w:rsidRDefault="001A6076" w:rsidP="00C02729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076" w:rsidRPr="005E6EFE" w:rsidRDefault="001A6076" w:rsidP="00C02729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076" w:rsidRPr="005E6EFE" w:rsidRDefault="001A6076" w:rsidP="00C02729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076" w:rsidRPr="005E6EFE" w:rsidRDefault="001A6076" w:rsidP="00C02729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076" w:rsidRPr="005E6EFE" w:rsidRDefault="001A6076" w:rsidP="00C02729">
            <w:pPr>
              <w:jc w:val="center"/>
            </w:pPr>
            <w:r>
              <w:rPr>
                <w:rFonts w:ascii="Liberation Serif" w:hAnsi="Liberation Serif" w:cs="Liberation Serif"/>
                <w:b/>
                <w:spacing w:val="-4"/>
              </w:rPr>
              <w:t>-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076" w:rsidRPr="005E6EFE" w:rsidRDefault="001A6076" w:rsidP="00C02729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зачет</w:t>
            </w:r>
          </w:p>
        </w:tc>
      </w:tr>
      <w:tr w:rsidR="001A6076" w:rsidRPr="00BE1483" w:rsidTr="005E6EFE">
        <w:trPr>
          <w:trHeight w:val="27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076" w:rsidRPr="005E6EFE" w:rsidRDefault="001A6076" w:rsidP="00F52B38">
            <w:pPr>
              <w:rPr>
                <w:rFonts w:ascii="Liberation Serif" w:eastAsia="Calibri" w:hAnsi="Liberation Serif" w:cs="Liberation Serif"/>
                <w:b/>
                <w:spacing w:val="-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r w:rsidRPr="005E6EFE">
              <w:rPr>
                <w:rFonts w:ascii="Liberation Serif" w:hAnsi="Liberation Serif" w:cs="Liberation Serif"/>
                <w:b/>
                <w:spacing w:val="-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36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6076" w:rsidRPr="005E6EFE" w:rsidRDefault="001A6076" w:rsidP="00F52B38">
            <w:pPr>
              <w:jc w:val="center"/>
            </w:pPr>
            <w:r w:rsidRPr="005E6EFE">
              <w:rPr>
                <w:rFonts w:ascii="Liberation Serif" w:hAnsi="Liberation Serif" w:cs="Liberation Serif"/>
                <w:b/>
                <w:spacing w:val="-4"/>
              </w:rPr>
              <w:t>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076" w:rsidRPr="005E6EFE" w:rsidRDefault="001A6076" w:rsidP="00F52B38">
            <w:pPr>
              <w:jc w:val="center"/>
              <w:rPr>
                <w:rFonts w:ascii="Liberation Serif" w:hAnsi="Liberation Serif" w:cs="Liberation Serif"/>
                <w:b/>
                <w:spacing w:val="-4"/>
              </w:rPr>
            </w:pPr>
          </w:p>
        </w:tc>
      </w:tr>
    </w:tbl>
    <w:p w:rsidR="0016452C" w:rsidRDefault="0016452C">
      <w:pPr>
        <w:rPr>
          <w:b/>
          <w:i/>
        </w:rPr>
      </w:pPr>
    </w:p>
    <w:p w:rsidR="0016452C" w:rsidRDefault="0016452C">
      <w:pPr>
        <w:rPr>
          <w:b/>
          <w:i/>
        </w:rPr>
      </w:pPr>
    </w:p>
    <w:p w:rsidR="0016452C" w:rsidRDefault="0016452C">
      <w:pPr>
        <w:rPr>
          <w:b/>
          <w:i/>
          <w:sz w:val="28"/>
          <w:szCs w:val="28"/>
        </w:rPr>
      </w:pPr>
    </w:p>
    <w:p w:rsidR="0016452C" w:rsidRDefault="002D5D8C">
      <w:pPr>
        <w:widowControl w:val="0"/>
      </w:pPr>
      <w:r>
        <w:rPr>
          <w:b/>
          <w:i/>
        </w:rPr>
        <w:t>2.3.</w:t>
      </w:r>
      <w:r>
        <w:rPr>
          <w:b/>
          <w:i/>
        </w:rPr>
        <w:tab/>
      </w:r>
      <w:r>
        <w:rPr>
          <w:b/>
          <w:i/>
          <w:sz w:val="22"/>
          <w:szCs w:val="22"/>
        </w:rPr>
        <w:t>Лекции (темы), перечень семинарских (лабораторных, практических) занятий</w:t>
      </w:r>
    </w:p>
    <w:p w:rsidR="0016452C" w:rsidRDefault="0016452C">
      <w:pPr>
        <w:shd w:val="clear" w:color="auto" w:fill="FFFFFF"/>
        <w:jc w:val="both"/>
        <w:rPr>
          <w:b/>
          <w:sz w:val="22"/>
          <w:szCs w:val="22"/>
        </w:rPr>
      </w:pP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№1 Введение в язык разметки HTML. Основные теги и их назначение. </w:t>
      </w:r>
      <w:proofErr w:type="spellStart"/>
      <w:r w:rsidRPr="005A6F80">
        <w:t>Web</w:t>
      </w:r>
      <w:proofErr w:type="spellEnd"/>
      <w:r w:rsidRPr="005A6F80">
        <w:t xml:space="preserve"> формы.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№2 Объектная модель документа. Дерево элементов. </w:t>
      </w:r>
      <w:proofErr w:type="gramStart"/>
      <w:r w:rsidRPr="005A6F80">
        <w:t>CSS  селекторы</w:t>
      </w:r>
      <w:proofErr w:type="gramEnd"/>
      <w:r w:rsidRPr="005A6F80">
        <w:t xml:space="preserve">. CSS свойства. 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№3 Введение в язык программирования </w:t>
      </w:r>
      <w:proofErr w:type="spellStart"/>
      <w:r w:rsidRPr="005A6F80">
        <w:t>JavaScript</w:t>
      </w:r>
      <w:proofErr w:type="spellEnd"/>
      <w:r w:rsidRPr="005A6F80">
        <w:t>. Доступ к элементам DOM. Динамическое управление элементами DOM.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№4 Библиотека </w:t>
      </w:r>
      <w:proofErr w:type="spellStart"/>
      <w:r w:rsidRPr="005A6F80">
        <w:t>jQuery</w:t>
      </w:r>
      <w:proofErr w:type="spellEnd"/>
      <w:r w:rsidRPr="005A6F80">
        <w:t xml:space="preserve">. Динамическое управление элементами DOM с помощью функций </w:t>
      </w:r>
      <w:proofErr w:type="spellStart"/>
      <w:proofErr w:type="gramStart"/>
      <w:r w:rsidRPr="005A6F80">
        <w:t>jQuery</w:t>
      </w:r>
      <w:proofErr w:type="spellEnd"/>
      <w:r w:rsidRPr="005A6F80">
        <w:t>..</w:t>
      </w:r>
      <w:proofErr w:type="gramEnd"/>
      <w:r w:rsidRPr="005A6F80">
        <w:t xml:space="preserve"> 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№5 Основы </w:t>
      </w:r>
      <w:proofErr w:type="spellStart"/>
      <w:r w:rsidRPr="005A6F80">
        <w:t>bootstrap</w:t>
      </w:r>
      <w:proofErr w:type="spellEnd"/>
      <w:r w:rsidRPr="005A6F80">
        <w:t>.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№6 Создание </w:t>
      </w:r>
      <w:proofErr w:type="spellStart"/>
      <w:proofErr w:type="gramStart"/>
      <w:r w:rsidRPr="005A6F80">
        <w:t>web</w:t>
      </w:r>
      <w:proofErr w:type="spellEnd"/>
      <w:r w:rsidRPr="005A6F80">
        <w:t xml:space="preserve">  сайта</w:t>
      </w:r>
      <w:proofErr w:type="gramEnd"/>
      <w:r w:rsidRPr="005A6F80">
        <w:t xml:space="preserve"> с использованием </w:t>
      </w:r>
      <w:proofErr w:type="spellStart"/>
      <w:r w:rsidRPr="005A6F80">
        <w:t>Google</w:t>
      </w:r>
      <w:proofErr w:type="spellEnd"/>
      <w:r w:rsidRPr="005A6F80">
        <w:t xml:space="preserve">.  Добавление содержимого. Ссылки. Изображения. 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№7 Документы </w:t>
      </w:r>
      <w:proofErr w:type="spellStart"/>
      <w:r w:rsidRPr="005A6F80">
        <w:t>Google</w:t>
      </w:r>
      <w:proofErr w:type="spellEnd"/>
      <w:r w:rsidRPr="005A6F80">
        <w:t xml:space="preserve">. </w:t>
      </w:r>
      <w:proofErr w:type="spellStart"/>
      <w:r w:rsidRPr="005A6F80">
        <w:t>Талбицы</w:t>
      </w:r>
      <w:proofErr w:type="spellEnd"/>
      <w:r w:rsidRPr="005A6F80">
        <w:t xml:space="preserve">, диаграммы, видео. Импорт внешнего контента. Формы. </w:t>
      </w:r>
    </w:p>
    <w:p w:rsidR="0016452C" w:rsidRPr="005A6F80" w:rsidRDefault="002D5D8C">
      <w:pPr>
        <w:shd w:val="clear" w:color="auto" w:fill="FFFFFF"/>
        <w:jc w:val="both"/>
      </w:pPr>
      <w:r w:rsidRPr="005A6F80">
        <w:t xml:space="preserve">Лекция №8 Добавление новых страниц. Работа </w:t>
      </w:r>
      <w:proofErr w:type="gramStart"/>
      <w:r w:rsidRPr="005A6F80">
        <w:t>к картами</w:t>
      </w:r>
      <w:proofErr w:type="gramEnd"/>
      <w:r w:rsidRPr="005A6F80">
        <w:t xml:space="preserve"> </w:t>
      </w:r>
      <w:proofErr w:type="spellStart"/>
      <w:r w:rsidRPr="005A6F80">
        <w:t>Google</w:t>
      </w:r>
      <w:proofErr w:type="spellEnd"/>
      <w:r w:rsidRPr="005A6F80">
        <w:t>. До</w:t>
      </w:r>
      <w:r w:rsidR="005A6F80" w:rsidRPr="005A6F80">
        <w:t xml:space="preserve">бавление видео на </w:t>
      </w:r>
      <w:proofErr w:type="spellStart"/>
      <w:proofErr w:type="gramStart"/>
      <w:r w:rsidR="005A6F80" w:rsidRPr="005A6F80">
        <w:t>web</w:t>
      </w:r>
      <w:proofErr w:type="spellEnd"/>
      <w:r w:rsidR="005A6F80" w:rsidRPr="005A6F80">
        <w:t xml:space="preserve">  страницу</w:t>
      </w:r>
      <w:proofErr w:type="gramEnd"/>
      <w:r w:rsidRPr="005A6F80">
        <w:t>.</w:t>
      </w:r>
    </w:p>
    <w:p w:rsidR="0016452C" w:rsidRDefault="002D5D8C">
      <w:pPr>
        <w:jc w:val="both"/>
      </w:pPr>
      <w:r>
        <w:rPr>
          <w:rFonts w:ascii="yandex-sans" w:eastAsia="yandex-sans" w:hAnsi="yandex-sans" w:cs="yandex-sans"/>
          <w:b/>
          <w:color w:val="000000"/>
          <w:sz w:val="22"/>
          <w:szCs w:val="22"/>
        </w:rPr>
        <w:t xml:space="preserve"> </w:t>
      </w:r>
    </w:p>
    <w:tbl>
      <w:tblPr>
        <w:tblW w:w="98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125"/>
        <w:gridCol w:w="4156"/>
        <w:gridCol w:w="2370"/>
        <w:gridCol w:w="2218"/>
        <w:gridCol w:w="11"/>
      </w:tblGrid>
      <w:tr w:rsidR="0016452C" w:rsidTr="00662B44">
        <w:trPr>
          <w:gridAfter w:val="1"/>
          <w:wAfter w:w="11" w:type="dxa"/>
          <w:cantSplit/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b/>
              </w:rPr>
              <w:t>Номер занятия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b/>
              </w:rPr>
              <w:t xml:space="preserve">Тема практического занятия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b/>
              </w:rPr>
              <w:t>Методические рекомендации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ind w:left="-108" w:right="-40"/>
              <w:jc w:val="center"/>
            </w:pPr>
            <w:r>
              <w:rPr>
                <w:b/>
              </w:rPr>
              <w:t>Объем, час.</w:t>
            </w:r>
          </w:p>
        </w:tc>
      </w:tr>
      <w:tr w:rsidR="0016452C" w:rsidTr="00662B44">
        <w:trPr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3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4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r>
              <w:rPr>
                <w:bCs/>
                <w:shd w:val="clear" w:color="auto" w:fill="FFFFFF"/>
              </w:rPr>
              <w:t xml:space="preserve">Введение в язык разметки HTML. Основные теги и их назначение. </w:t>
            </w:r>
            <w:proofErr w:type="spellStart"/>
            <w:r>
              <w:rPr>
                <w:bCs/>
                <w:shd w:val="clear" w:color="auto" w:fill="FFFFFF"/>
              </w:rPr>
              <w:t>Web</w:t>
            </w:r>
            <w:proofErr w:type="spellEnd"/>
            <w:r>
              <w:rPr>
                <w:bCs/>
                <w:shd w:val="clear" w:color="auto" w:fill="FFFFFF"/>
              </w:rPr>
              <w:t xml:space="preserve"> формы.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Объектная модель документа. Дерево элементов. </w:t>
            </w:r>
            <w:proofErr w:type="gramStart"/>
            <w:r>
              <w:rPr>
                <w:bCs/>
                <w:shd w:val="clear" w:color="auto" w:fill="FFFFFF"/>
              </w:rPr>
              <w:t>CSS  селекторы</w:t>
            </w:r>
            <w:proofErr w:type="gramEnd"/>
            <w:r>
              <w:rPr>
                <w:bCs/>
                <w:shd w:val="clear" w:color="auto" w:fill="FFFFFF"/>
              </w:rPr>
              <w:t xml:space="preserve">. CSS свойства. 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Введение в язык программирования </w:t>
            </w:r>
            <w:proofErr w:type="spellStart"/>
            <w:r>
              <w:rPr>
                <w:bCs/>
                <w:shd w:val="clear" w:color="auto" w:fill="FFFFFF"/>
              </w:rPr>
              <w:t>JavaScript</w:t>
            </w:r>
            <w:proofErr w:type="spellEnd"/>
            <w:r>
              <w:rPr>
                <w:bCs/>
                <w:shd w:val="clear" w:color="auto" w:fill="FFFFFF"/>
              </w:rPr>
              <w:t>. Доступ к элементам DOM. Динамическое управление элементами DOM.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bCs/>
                <w:shd w:val="clear" w:color="auto" w:fill="FFFFFF"/>
              </w:rPr>
              <w:t>jQuery</w:t>
            </w:r>
            <w:proofErr w:type="spellEnd"/>
            <w:r>
              <w:rPr>
                <w:bCs/>
                <w:shd w:val="clear" w:color="auto" w:fill="FFFFFF"/>
              </w:rPr>
              <w:t xml:space="preserve">. Динамическое управление элементами DOM с помощью функций </w:t>
            </w:r>
            <w:proofErr w:type="spellStart"/>
            <w:proofErr w:type="gramStart"/>
            <w:r>
              <w:rPr>
                <w:bCs/>
                <w:shd w:val="clear" w:color="auto" w:fill="FFFFFF"/>
              </w:rPr>
              <w:t>jQuery</w:t>
            </w:r>
            <w:proofErr w:type="spellEnd"/>
            <w:r>
              <w:rPr>
                <w:bCs/>
                <w:shd w:val="clear" w:color="auto" w:fill="FFFFFF"/>
              </w:rPr>
              <w:t>..</w:t>
            </w:r>
            <w:proofErr w:type="gramEnd"/>
            <w:r>
              <w:rPr>
                <w:bCs/>
                <w:shd w:val="clear" w:color="auto" w:fill="FFFFFF"/>
              </w:rPr>
              <w:t xml:space="preserve"> 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6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Основы </w:t>
            </w:r>
            <w:proofErr w:type="spellStart"/>
            <w:r>
              <w:rPr>
                <w:bCs/>
                <w:shd w:val="clear" w:color="auto" w:fill="FFFFFF"/>
              </w:rPr>
              <w:t>bootstrap</w:t>
            </w:r>
            <w:proofErr w:type="spellEnd"/>
            <w:r>
              <w:rPr>
                <w:bCs/>
                <w:shd w:val="clear" w:color="auto" w:fill="FFFFFF"/>
              </w:rPr>
              <w:t>.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Создание </w:t>
            </w:r>
            <w:proofErr w:type="spellStart"/>
            <w:proofErr w:type="gramStart"/>
            <w:r>
              <w:rPr>
                <w:bCs/>
                <w:shd w:val="clear" w:color="auto" w:fill="FFFFFF"/>
              </w:rPr>
              <w:t>web</w:t>
            </w:r>
            <w:proofErr w:type="spellEnd"/>
            <w:r>
              <w:rPr>
                <w:bCs/>
                <w:shd w:val="clear" w:color="auto" w:fill="FFFFFF"/>
              </w:rPr>
              <w:t xml:space="preserve">  сайта</w:t>
            </w:r>
            <w:proofErr w:type="gramEnd"/>
            <w:r>
              <w:rPr>
                <w:bCs/>
                <w:shd w:val="clear" w:color="auto" w:fill="FFFFFF"/>
              </w:rPr>
              <w:t xml:space="preserve"> с использованием </w:t>
            </w:r>
            <w:proofErr w:type="spellStart"/>
            <w:r>
              <w:rPr>
                <w:bCs/>
                <w:shd w:val="clear" w:color="auto" w:fill="FFFFFF"/>
              </w:rPr>
              <w:t>Google</w:t>
            </w:r>
            <w:proofErr w:type="spellEnd"/>
            <w:r>
              <w:rPr>
                <w:bCs/>
                <w:shd w:val="clear" w:color="auto" w:fill="FFFFFF"/>
              </w:rPr>
              <w:t xml:space="preserve">.  Добавление содержимого. Ссылки. Изображения. 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662B44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4</w:t>
            </w:r>
          </w:p>
        </w:tc>
      </w:tr>
      <w:tr w:rsidR="0016452C" w:rsidTr="00662B44">
        <w:trPr>
          <w:trHeight w:val="326"/>
        </w:trPr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Документы </w:t>
            </w:r>
            <w:proofErr w:type="spellStart"/>
            <w:r>
              <w:rPr>
                <w:bCs/>
                <w:shd w:val="clear" w:color="auto" w:fill="FFFFFF"/>
              </w:rPr>
              <w:t>Google</w:t>
            </w:r>
            <w:proofErr w:type="spellEnd"/>
            <w:r>
              <w:rPr>
                <w:bCs/>
                <w:shd w:val="clear" w:color="auto" w:fill="FFFFFF"/>
              </w:rPr>
              <w:t xml:space="preserve">. </w:t>
            </w:r>
            <w:proofErr w:type="spellStart"/>
            <w:r>
              <w:rPr>
                <w:bCs/>
                <w:shd w:val="clear" w:color="auto" w:fill="FFFFFF"/>
              </w:rPr>
              <w:t>Талбицы</w:t>
            </w:r>
            <w:proofErr w:type="spellEnd"/>
            <w:r>
              <w:rPr>
                <w:bCs/>
                <w:shd w:val="clear" w:color="auto" w:fill="FFFFFF"/>
              </w:rPr>
              <w:t xml:space="preserve">, диаграммы, видео. Импорт внешнего контента. Формы. 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2D5D8C">
            <w:pPr>
              <w:pStyle w:val="210"/>
              <w:spacing w:after="0" w:line="240" w:lineRule="auto"/>
              <w:ind w:left="0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662B44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5</w:t>
            </w:r>
          </w:p>
        </w:tc>
      </w:tr>
      <w:tr w:rsidR="0016452C" w:rsidTr="00662B44">
        <w:tc>
          <w:tcPr>
            <w:tcW w:w="112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41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  <w:shd w:val="clear" w:color="auto" w:fill="FFFFFF"/>
              </w:rPr>
            </w:pPr>
          </w:p>
          <w:p w:rsidR="0016452C" w:rsidRDefault="002D5D8C">
            <w:r>
              <w:rPr>
                <w:bCs/>
                <w:shd w:val="clear" w:color="auto" w:fill="FFFFFF"/>
              </w:rPr>
              <w:t xml:space="preserve">Добавление новых страниц. Работа </w:t>
            </w:r>
            <w:proofErr w:type="gramStart"/>
            <w:r>
              <w:rPr>
                <w:bCs/>
                <w:shd w:val="clear" w:color="auto" w:fill="FFFFFF"/>
              </w:rPr>
              <w:t>к картами</w:t>
            </w:r>
            <w:proofErr w:type="gram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Google</w:t>
            </w:r>
            <w:proofErr w:type="spellEnd"/>
            <w:r>
              <w:rPr>
                <w:bCs/>
                <w:shd w:val="clear" w:color="auto" w:fill="FFFFFF"/>
              </w:rPr>
              <w:t xml:space="preserve">. Добавление видео на </w:t>
            </w:r>
            <w:proofErr w:type="spellStart"/>
            <w:proofErr w:type="gramStart"/>
            <w:r>
              <w:rPr>
                <w:bCs/>
                <w:shd w:val="clear" w:color="auto" w:fill="FFFFFF"/>
              </w:rPr>
              <w:t>web</w:t>
            </w:r>
            <w:proofErr w:type="spellEnd"/>
            <w:r>
              <w:rPr>
                <w:bCs/>
                <w:shd w:val="clear" w:color="auto" w:fill="FFFFFF"/>
              </w:rPr>
              <w:t xml:space="preserve">  страницу</w:t>
            </w:r>
            <w:proofErr w:type="gramEnd"/>
            <w:r>
              <w:rPr>
                <w:bCs/>
                <w:shd w:val="clear" w:color="auto" w:fill="FFFFFF"/>
              </w:rPr>
              <w:t>.</w:t>
            </w:r>
          </w:p>
          <w:p w:rsidR="0016452C" w:rsidRDefault="0016452C">
            <w:pPr>
              <w:rPr>
                <w:bCs/>
                <w:shd w:val="clear" w:color="auto" w:fill="FFFFFF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452C" w:rsidRDefault="0016452C">
            <w:pPr>
              <w:pStyle w:val="210"/>
              <w:spacing w:after="0" w:line="240" w:lineRule="auto"/>
              <w:ind w:left="57"/>
              <w:jc w:val="both"/>
              <w:rPr>
                <w:bCs/>
                <w:shd w:val="clear" w:color="auto" w:fill="FFFFFF"/>
              </w:rPr>
            </w:pPr>
          </w:p>
          <w:p w:rsidR="0016452C" w:rsidRDefault="0016452C">
            <w:pPr>
              <w:pStyle w:val="210"/>
              <w:spacing w:after="0" w:line="240" w:lineRule="auto"/>
              <w:ind w:left="57"/>
              <w:jc w:val="both"/>
              <w:rPr>
                <w:bCs/>
                <w:shd w:val="clear" w:color="auto" w:fill="FFFFFF"/>
              </w:rPr>
            </w:pPr>
          </w:p>
          <w:p w:rsidR="0016452C" w:rsidRDefault="002D5D8C">
            <w:pPr>
              <w:pStyle w:val="210"/>
              <w:spacing w:after="0" w:line="240" w:lineRule="auto"/>
              <w:ind w:left="57"/>
              <w:jc w:val="both"/>
            </w:pPr>
            <w:r>
              <w:rPr>
                <w:bCs/>
                <w:shd w:val="clear" w:color="auto" w:fill="FFFFFF"/>
              </w:rPr>
              <w:t>Э1, Э2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452C" w:rsidRDefault="00662B44">
            <w:pPr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3</w:t>
            </w:r>
          </w:p>
        </w:tc>
      </w:tr>
      <w:tr w:rsidR="00662B44" w:rsidTr="00662B44">
        <w:tc>
          <w:tcPr>
            <w:tcW w:w="52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62B44" w:rsidRDefault="00662B44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Итоговая аттестация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B44" w:rsidRDefault="00662B44">
            <w:pPr>
              <w:pStyle w:val="210"/>
              <w:spacing w:after="0" w:line="240" w:lineRule="auto"/>
              <w:ind w:left="57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B44" w:rsidRDefault="00662B44">
            <w:pPr>
              <w:jc w:val="center"/>
              <w:rPr>
                <w:rFonts w:ascii="Liberation Serif" w:hAnsi="Liberation Serif" w:cs="Liberation Serif"/>
                <w:spacing w:val="-4"/>
              </w:rPr>
            </w:pPr>
            <w:r>
              <w:rPr>
                <w:rFonts w:ascii="Liberation Serif" w:hAnsi="Liberation Serif" w:cs="Liberation Serif"/>
                <w:spacing w:val="-4"/>
              </w:rPr>
              <w:t>2</w:t>
            </w:r>
          </w:p>
        </w:tc>
      </w:tr>
      <w:tr w:rsidR="0016452C" w:rsidTr="00662B44">
        <w:trPr>
          <w:cantSplit/>
        </w:trPr>
        <w:tc>
          <w:tcPr>
            <w:tcW w:w="765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r>
              <w:rPr>
                <w:b/>
                <w:i/>
              </w:rPr>
              <w:t>Итого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452C" w:rsidRDefault="002D5D8C">
            <w:pPr>
              <w:jc w:val="center"/>
            </w:pPr>
            <w:r>
              <w:t>36</w:t>
            </w:r>
          </w:p>
        </w:tc>
      </w:tr>
    </w:tbl>
    <w:p w:rsidR="0016452C" w:rsidRDefault="0016452C">
      <w:pPr>
        <w:widowControl w:val="0"/>
        <w:rPr>
          <w:b/>
        </w:rPr>
      </w:pPr>
    </w:p>
    <w:p w:rsidR="0016452C" w:rsidRDefault="002D5D8C">
      <w:pPr>
        <w:widowControl w:val="0"/>
        <w:jc w:val="both"/>
      </w:pPr>
      <w:r>
        <w:rPr>
          <w:b/>
          <w:i/>
        </w:rPr>
        <w:t>2.4.</w:t>
      </w:r>
      <w:r>
        <w:rPr>
          <w:b/>
          <w:i/>
        </w:rPr>
        <w:tab/>
        <w:t>Оценка качества освоения программы</w:t>
      </w:r>
    </w:p>
    <w:p w:rsidR="0016452C" w:rsidRDefault="002D5D8C">
      <w:pPr>
        <w:widowControl w:val="0"/>
        <w:jc w:val="both"/>
      </w:pPr>
      <w:r>
        <w:rPr>
          <w:b/>
        </w:rPr>
        <w:t xml:space="preserve">Формы аттестации. </w:t>
      </w:r>
    </w:p>
    <w:p w:rsidR="0016452C" w:rsidRDefault="002D5D8C">
      <w:pPr>
        <w:widowControl w:val="0"/>
        <w:ind w:firstLine="709"/>
        <w:jc w:val="both"/>
      </w:pPr>
      <w:r>
        <w:rPr>
          <w:spacing w:val="-2"/>
        </w:rPr>
        <w:t xml:space="preserve">В период обучения </w:t>
      </w:r>
      <w:r>
        <w:rPr>
          <w:color w:val="000000"/>
          <w:spacing w:val="-2"/>
        </w:rPr>
        <w:t>контроль знаний ведется непрерывно в виде</w:t>
      </w:r>
      <w:r>
        <w:rPr>
          <w:spacing w:val="-2"/>
        </w:rPr>
        <w:t xml:space="preserve"> текущей и итоговой форм контроля</w:t>
      </w:r>
      <w:r>
        <w:rPr>
          <w:color w:val="000000"/>
          <w:spacing w:val="-2"/>
        </w:rPr>
        <w:t xml:space="preserve"> работы слушателей. </w:t>
      </w:r>
      <w:r>
        <w:rPr>
          <w:spacing w:val="-2"/>
        </w:rPr>
        <w:t xml:space="preserve">Текущий контроль формирования компетенций проводится </w:t>
      </w:r>
      <w:r>
        <w:rPr>
          <w:color w:val="000000"/>
          <w:spacing w:val="-2"/>
        </w:rPr>
        <w:t>во время</w:t>
      </w:r>
      <w:r>
        <w:rPr>
          <w:spacing w:val="-2"/>
        </w:rPr>
        <w:t xml:space="preserve"> опроса в учебной аудитории во время семинаров. Итоговый контроль степени усвоения материала курса осуществляется во время зачета/экзамена. Основным подходом при составлении контрольных заданий является </w:t>
      </w:r>
      <w:proofErr w:type="spellStart"/>
      <w:r>
        <w:rPr>
          <w:spacing w:val="-2"/>
        </w:rPr>
        <w:t>компетентностный</w:t>
      </w:r>
      <w:proofErr w:type="spellEnd"/>
      <w:r>
        <w:rPr>
          <w:spacing w:val="-2"/>
        </w:rPr>
        <w:t xml:space="preserve"> подход, так как он позволяет отслеживать процесс усвоения слушателями содержания изучаемых тем.</w:t>
      </w:r>
    </w:p>
    <w:p w:rsidR="0016452C" w:rsidRDefault="002D5D8C">
      <w:pPr>
        <w:widowControl w:val="0"/>
        <w:ind w:firstLine="709"/>
        <w:jc w:val="both"/>
      </w:pPr>
      <w:r>
        <w:rPr>
          <w:spacing w:val="-2"/>
        </w:rPr>
        <w:t xml:space="preserve">Структура и содержание зачетных заданий, а также применение четких критериев оценки качества выполняемых заданий позволяет достаточно объективно оценивать уровень </w:t>
      </w:r>
      <w:proofErr w:type="spellStart"/>
      <w:r>
        <w:rPr>
          <w:spacing w:val="-2"/>
        </w:rPr>
        <w:t>сформированности</w:t>
      </w:r>
      <w:proofErr w:type="spellEnd"/>
      <w:r>
        <w:rPr>
          <w:spacing w:val="-2"/>
        </w:rPr>
        <w:t xml:space="preserve"> компетенций. Зачет проходит в форме письменной работы.</w:t>
      </w:r>
    </w:p>
    <w:p w:rsidR="0016452C" w:rsidRDefault="0016452C">
      <w:pPr>
        <w:rPr>
          <w:b/>
          <w:spacing w:val="-2"/>
        </w:rPr>
      </w:pPr>
    </w:p>
    <w:p w:rsidR="00662B44" w:rsidRDefault="00662B44">
      <w:pPr>
        <w:rPr>
          <w:b/>
        </w:rPr>
      </w:pPr>
    </w:p>
    <w:p w:rsidR="00662B44" w:rsidRDefault="00662B44">
      <w:pPr>
        <w:rPr>
          <w:b/>
        </w:rPr>
      </w:pPr>
    </w:p>
    <w:p w:rsidR="0016452C" w:rsidRDefault="002D5D8C">
      <w:r>
        <w:rPr>
          <w:b/>
        </w:rPr>
        <w:t xml:space="preserve">Контрольные вопросы: 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>1. Для чего используются теги в языке HTML?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>2. Опишите, что собой представляет дерево DOM.</w:t>
      </w:r>
    </w:p>
    <w:p w:rsidR="0016452C" w:rsidRDefault="002D5D8C">
      <w:pPr>
        <w:pStyle w:val="af1"/>
        <w:spacing w:after="200"/>
        <w:ind w:left="786"/>
      </w:pPr>
      <w:r>
        <w:rPr>
          <w:color w:val="000000"/>
        </w:rPr>
        <w:t xml:space="preserve">3. Приведите пример доступа к элементам </w:t>
      </w:r>
      <w:proofErr w:type="gramStart"/>
      <w:r>
        <w:rPr>
          <w:color w:val="000000"/>
        </w:rPr>
        <w:t>DOM  с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помощьюя</w:t>
      </w:r>
      <w:proofErr w:type="spellEnd"/>
      <w:r>
        <w:rPr>
          <w:color w:val="000000"/>
        </w:rPr>
        <w:t xml:space="preserve"> языка программирования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Script</w:t>
      </w:r>
      <w:proofErr w:type="spellEnd"/>
      <w:r>
        <w:rPr>
          <w:color w:val="000000"/>
        </w:rPr>
        <w:t>.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4. Как в </w:t>
      </w:r>
      <w:proofErr w:type="spellStart"/>
      <w:r>
        <w:rPr>
          <w:color w:val="000000"/>
        </w:rPr>
        <w:t>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Script</w:t>
      </w:r>
      <w:proofErr w:type="spellEnd"/>
      <w:r>
        <w:rPr>
          <w:color w:val="000000"/>
        </w:rPr>
        <w:t xml:space="preserve"> определить функцию.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>5. Объясните понятие функции обратного вызова.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6. Что такое селекторы </w:t>
      </w:r>
      <w:proofErr w:type="gramStart"/>
      <w:r>
        <w:rPr>
          <w:color w:val="000000"/>
        </w:rPr>
        <w:t>CSS  и</w:t>
      </w:r>
      <w:proofErr w:type="gramEnd"/>
      <w:r>
        <w:rPr>
          <w:color w:val="000000"/>
        </w:rPr>
        <w:t xml:space="preserve"> как они используются?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7. Как </w:t>
      </w:r>
      <w:proofErr w:type="spellStart"/>
      <w:r>
        <w:rPr>
          <w:color w:val="000000"/>
        </w:rPr>
        <w:t>программно</w:t>
      </w:r>
      <w:proofErr w:type="spellEnd"/>
      <w:r>
        <w:rPr>
          <w:color w:val="000000"/>
        </w:rPr>
        <w:t xml:space="preserve"> управлять значениями CSS?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8. Как получить доступ к объекту </w:t>
      </w:r>
      <w:proofErr w:type="spellStart"/>
      <w:proofErr w:type="gramStart"/>
      <w:r>
        <w:rPr>
          <w:color w:val="000000"/>
        </w:rPr>
        <w:t>jQuery</w:t>
      </w:r>
      <w:proofErr w:type="spellEnd"/>
      <w:r>
        <w:rPr>
          <w:color w:val="000000"/>
        </w:rPr>
        <w:t xml:space="preserve">  через</w:t>
      </w:r>
      <w:proofErr w:type="gramEnd"/>
      <w:r>
        <w:rPr>
          <w:color w:val="000000"/>
        </w:rPr>
        <w:t xml:space="preserve"> CSS  селектор?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>9. Приведите пример анимации свойств объектов DOM.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10. Приведите пример обработки события средствами </w:t>
      </w:r>
      <w:proofErr w:type="spellStart"/>
      <w:proofErr w:type="gramStart"/>
      <w:r>
        <w:rPr>
          <w:color w:val="000000"/>
        </w:rPr>
        <w:t>jQuery</w:t>
      </w:r>
      <w:proofErr w:type="spellEnd"/>
      <w:r>
        <w:rPr>
          <w:color w:val="000000"/>
        </w:rPr>
        <w:t>..</w:t>
      </w:r>
      <w:proofErr w:type="gramEnd"/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11. Опишите в целом </w:t>
      </w:r>
      <w:proofErr w:type="spellStart"/>
      <w:r>
        <w:rPr>
          <w:color w:val="000000"/>
        </w:rPr>
        <w:t>механиз</w:t>
      </w:r>
      <w:proofErr w:type="spellEnd"/>
      <w:r>
        <w:rPr>
          <w:color w:val="000000"/>
        </w:rPr>
        <w:t xml:space="preserve"> использования </w:t>
      </w:r>
      <w:proofErr w:type="gramStart"/>
      <w:r>
        <w:rPr>
          <w:color w:val="000000"/>
        </w:rPr>
        <w:t>CSS  свойств</w:t>
      </w:r>
      <w:proofErr w:type="gramEnd"/>
      <w:r>
        <w:rPr>
          <w:color w:val="000000"/>
        </w:rPr>
        <w:t xml:space="preserve"> в системе </w:t>
      </w:r>
      <w:proofErr w:type="spellStart"/>
      <w:r>
        <w:rPr>
          <w:color w:val="000000"/>
        </w:rPr>
        <w:t>Bootstrap</w:t>
      </w:r>
      <w:proofErr w:type="spellEnd"/>
      <w:r>
        <w:rPr>
          <w:color w:val="000000"/>
        </w:rPr>
        <w:t>.</w:t>
      </w:r>
    </w:p>
    <w:p w:rsidR="0016452C" w:rsidRDefault="002D5D8C">
      <w:pPr>
        <w:pStyle w:val="af1"/>
        <w:spacing w:after="200"/>
        <w:ind w:left="786"/>
        <w:jc w:val="both"/>
      </w:pPr>
      <w:r>
        <w:rPr>
          <w:color w:val="000000"/>
        </w:rPr>
        <w:t xml:space="preserve">12. Приведите пример использования плагинов в </w:t>
      </w:r>
      <w:proofErr w:type="spellStart"/>
      <w:r>
        <w:rPr>
          <w:color w:val="000000"/>
        </w:rPr>
        <w:t>jQuery</w:t>
      </w:r>
      <w:proofErr w:type="spellEnd"/>
      <w:r>
        <w:rPr>
          <w:color w:val="000000"/>
        </w:rPr>
        <w:t xml:space="preserve">. </w:t>
      </w:r>
    </w:p>
    <w:p w:rsidR="0016452C" w:rsidRDefault="0016452C">
      <w:pPr>
        <w:widowControl w:val="0"/>
        <w:rPr>
          <w:color w:val="000000"/>
          <w:highlight w:val="yellow"/>
        </w:rPr>
      </w:pPr>
    </w:p>
    <w:p w:rsidR="0016452C" w:rsidRDefault="002D5D8C">
      <w:pPr>
        <w:pStyle w:val="5"/>
        <w:spacing w:before="0" w:after="0"/>
        <w:jc w:val="center"/>
      </w:pPr>
      <w:r>
        <w:rPr>
          <w:rStyle w:val="40pt"/>
          <w:color w:val="000000"/>
          <w:sz w:val="24"/>
          <w:szCs w:val="24"/>
        </w:rPr>
        <w:t>РАЗДЕЛ 3. ОРГАНИЗАЦИОННО-ПЕДАГОГИЧЕСКИЕ УСЛОВИЯ РЕАЛИЗАЦИИ ПРОГРАММЫ</w:t>
      </w:r>
    </w:p>
    <w:p w:rsidR="0016452C" w:rsidRDefault="002D5D8C" w:rsidP="00684561">
      <w:pPr>
        <w:tabs>
          <w:tab w:val="left" w:pos="709"/>
        </w:tabs>
        <w:autoSpaceDE w:val="0"/>
        <w:ind w:left="-284" w:right="-143" w:firstLine="284"/>
      </w:pPr>
      <w:r>
        <w:rPr>
          <w:b/>
          <w:i/>
          <w:spacing w:val="-6"/>
          <w:lang w:eastAsia="en-US"/>
        </w:rPr>
        <w:t>3.1.</w:t>
      </w:r>
      <w:r>
        <w:rPr>
          <w:b/>
          <w:i/>
          <w:spacing w:val="-6"/>
          <w:lang w:eastAsia="en-US"/>
        </w:rPr>
        <w:tab/>
        <w:t>Кадровые условия</w:t>
      </w:r>
    </w:p>
    <w:p w:rsidR="0016452C" w:rsidRDefault="002D5D8C" w:rsidP="00684561">
      <w:pPr>
        <w:autoSpaceDE w:val="0"/>
        <w:ind w:left="-284" w:right="-143" w:firstLine="720"/>
        <w:jc w:val="both"/>
      </w:pPr>
      <w:r>
        <w:rPr>
          <w:spacing w:val="-6"/>
          <w:lang w:eastAsia="en-US"/>
        </w:rPr>
        <w:t>Реализация программы осуществляется высококвалифицированным преподавательским составом и практиками, имеющими опыт педагогической и/или практической работы в профессиональной деятельности.</w:t>
      </w:r>
    </w:p>
    <w:p w:rsidR="0016452C" w:rsidRDefault="0016452C" w:rsidP="00684561">
      <w:pPr>
        <w:rPr>
          <w:spacing w:val="-6"/>
          <w:highlight w:val="yellow"/>
          <w:lang w:eastAsia="en-US"/>
        </w:rPr>
      </w:pPr>
    </w:p>
    <w:p w:rsidR="0016452C" w:rsidRDefault="002D5D8C" w:rsidP="00684561">
      <w:r>
        <w:rPr>
          <w:b/>
          <w:i/>
        </w:rPr>
        <w:t>3.2.</w:t>
      </w:r>
      <w:r>
        <w:rPr>
          <w:b/>
          <w:i/>
        </w:rPr>
        <w:tab/>
        <w:t>Условия функционирования электронной информационно-образовательной среды</w:t>
      </w:r>
    </w:p>
    <w:p w:rsidR="0016452C" w:rsidRDefault="0016452C" w:rsidP="00684561">
      <w:pPr>
        <w:rPr>
          <w:b/>
          <w:i/>
        </w:rPr>
      </w:pPr>
    </w:p>
    <w:p w:rsidR="0016452C" w:rsidRDefault="002D5D8C" w:rsidP="00684561">
      <w:pPr>
        <w:widowControl w:val="0"/>
      </w:pPr>
      <w:r>
        <w:rPr>
          <w:b/>
          <w:i/>
        </w:rPr>
        <w:t>3.3.</w:t>
      </w:r>
      <w:r>
        <w:rPr>
          <w:b/>
          <w:i/>
        </w:rPr>
        <w:tab/>
        <w:t>Виды самостоятельной работы слушателей (СРС)</w:t>
      </w:r>
    </w:p>
    <w:p w:rsidR="0016452C" w:rsidRDefault="0016452C">
      <w:pPr>
        <w:ind w:firstLine="709"/>
        <w:jc w:val="center"/>
        <w:rPr>
          <w:b/>
          <w:caps/>
          <w:highlight w:val="yellow"/>
        </w:rPr>
      </w:pPr>
    </w:p>
    <w:tbl>
      <w:tblPr>
        <w:tblW w:w="965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5"/>
        <w:gridCol w:w="6192"/>
        <w:gridCol w:w="2489"/>
      </w:tblGrid>
      <w:tr w:rsidR="0016452C" w:rsidTr="00684561">
        <w:trPr>
          <w:trHeight w:val="3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widowControl w:val="0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widowControl w:val="0"/>
              <w:jc w:val="center"/>
            </w:pPr>
            <w:r>
              <w:rPr>
                <w:b/>
              </w:rPr>
              <w:t xml:space="preserve">Вид </w:t>
            </w:r>
            <w:r>
              <w:rPr>
                <w:b/>
                <w:caps/>
              </w:rPr>
              <w:t>срс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widowControl w:val="0"/>
              <w:jc w:val="center"/>
            </w:pPr>
            <w:r>
              <w:rPr>
                <w:b/>
              </w:rPr>
              <w:t>Трудоемкость, ч.</w:t>
            </w:r>
          </w:p>
        </w:tc>
      </w:tr>
      <w:tr w:rsidR="0016452C" w:rsidTr="00684561">
        <w:trPr>
          <w:trHeight w:val="5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aps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b"/>
            </w:pPr>
            <w:r>
              <w:rPr>
                <w:rFonts w:ascii="Liberation Serif" w:hAnsi="Liberation Serif" w:cs="Liberation Serif"/>
              </w:rPr>
              <w:t>Работа с литературой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</w:rPr>
              <w:t>6</w:t>
            </w:r>
          </w:p>
        </w:tc>
      </w:tr>
      <w:tr w:rsidR="0016452C" w:rsidTr="00684561">
        <w:trPr>
          <w:trHeight w:val="5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aps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b"/>
            </w:pPr>
            <w:r>
              <w:rPr>
                <w:rFonts w:ascii="Liberation Serif" w:hAnsi="Liberation Serif" w:cs="Liberation Serif"/>
              </w:rPr>
              <w:t>Установка необходимых модулей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</w:rPr>
              <w:t>6</w:t>
            </w:r>
          </w:p>
        </w:tc>
      </w:tr>
      <w:tr w:rsidR="0016452C" w:rsidTr="00684561">
        <w:trPr>
          <w:trHeight w:val="54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aps/>
              </w:rPr>
            </w:pP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b"/>
            </w:pPr>
            <w:r>
              <w:rPr>
                <w:rFonts w:ascii="Liberation Serif" w:hAnsi="Liberation Serif" w:cs="Liberation Serif"/>
              </w:rPr>
              <w:t xml:space="preserve">Построение  </w:t>
            </w:r>
            <w:proofErr w:type="spellStart"/>
            <w:r>
              <w:rPr>
                <w:rFonts w:ascii="Liberation Serif" w:hAnsi="Liberation Serif" w:cs="Liberation Serif"/>
              </w:rPr>
              <w:t>Use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Case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диаграмм </w:t>
            </w:r>
            <w:proofErr w:type="spellStart"/>
            <w:r>
              <w:rPr>
                <w:rFonts w:ascii="Liberation Serif" w:hAnsi="Liberation Serif" w:cs="Liberation Serif"/>
              </w:rPr>
              <w:t>web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 сайта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  <w:color w:val="000000"/>
                <w:sz w:val="23"/>
                <w:szCs w:val="23"/>
              </w:rPr>
              <w:t>6</w:t>
            </w:r>
          </w:p>
        </w:tc>
      </w:tr>
      <w:tr w:rsidR="0016452C" w:rsidTr="00684561">
        <w:trPr>
          <w:trHeight w:val="395"/>
        </w:trPr>
        <w:tc>
          <w:tcPr>
            <w:tcW w:w="7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shd w:val="clear" w:color="auto" w:fill="FFFFFF"/>
            </w:pP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5A6F80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aps/>
              </w:rPr>
              <w:t>1</w:t>
            </w:r>
            <w:r w:rsidR="002D5D8C">
              <w:rPr>
                <w:rFonts w:ascii="Liberation Serif" w:hAnsi="Liberation Serif" w:cs="Liberation Serif"/>
                <w:caps/>
              </w:rPr>
              <w:t>8</w:t>
            </w:r>
          </w:p>
        </w:tc>
      </w:tr>
    </w:tbl>
    <w:p w:rsidR="0016452C" w:rsidRDefault="0016452C">
      <w:pPr>
        <w:spacing w:after="200"/>
        <w:ind w:left="786"/>
        <w:contextualSpacing/>
        <w:jc w:val="both"/>
        <w:rPr>
          <w:b/>
          <w:caps/>
          <w:color w:val="000000"/>
          <w:highlight w:val="yellow"/>
        </w:rPr>
      </w:pPr>
    </w:p>
    <w:p w:rsidR="00684561" w:rsidRDefault="002D5D8C">
      <w:pPr>
        <w:ind w:firstLine="709"/>
        <w:jc w:val="both"/>
      </w:pPr>
      <w:r>
        <w:t xml:space="preserve">Самостоятельная работа слушателя (СРС) представляет собой завершающий этап изучения слушателем курсов теоретических и специальных программ и должна быть выполнена как самостоятельное и завершенное исследование поставленной проблемы, имеющей практическую значимость. СРС должна быть посвящена исследованию одной проблемы. </w:t>
      </w:r>
    </w:p>
    <w:p w:rsidR="0016452C" w:rsidRDefault="002D5D8C">
      <w:pPr>
        <w:ind w:firstLine="709"/>
        <w:jc w:val="both"/>
      </w:pPr>
      <w:r>
        <w:t>Целью написания СРС является формирование и развитие у слушателей навыков логического мышления, выявления и анализа проблем, постановки целей и задач и выработки рекомендаций по решению проблем.</w:t>
      </w:r>
    </w:p>
    <w:p w:rsidR="0016452C" w:rsidRDefault="0016452C">
      <w:pPr>
        <w:ind w:firstLine="709"/>
        <w:jc w:val="center"/>
        <w:rPr>
          <w:b/>
          <w:caps/>
        </w:rPr>
      </w:pPr>
    </w:p>
    <w:p w:rsidR="0016452C" w:rsidRDefault="002D5D8C">
      <w:pPr>
        <w:pStyle w:val="14"/>
        <w:spacing w:line="240" w:lineRule="auto"/>
        <w:ind w:firstLine="0"/>
      </w:pPr>
      <w:r>
        <w:rPr>
          <w:b/>
          <w:i/>
          <w:sz w:val="24"/>
          <w:szCs w:val="24"/>
        </w:rPr>
        <w:t>3.4. Требования и методические рекомендации по подготовке к семинарским занятиям</w:t>
      </w:r>
    </w:p>
    <w:p w:rsidR="0016452C" w:rsidRDefault="002D5D8C">
      <w:pPr>
        <w:pStyle w:val="14"/>
        <w:spacing w:line="240" w:lineRule="auto"/>
        <w:ind w:firstLine="567"/>
        <w:jc w:val="both"/>
      </w:pPr>
      <w:r>
        <w:rPr>
          <w:sz w:val="24"/>
          <w:szCs w:val="24"/>
        </w:rPr>
        <w:t>В процессе подготовке к семинарскому занятию рекомендуется: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ознакомиться с темой занятия;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прочитать конспект лекции по изучаемой теме;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 xml:space="preserve">– просмотреть перечень научных источников, выбрав несколько из них для </w:t>
      </w:r>
      <w:r>
        <w:rPr>
          <w:sz w:val="24"/>
          <w:szCs w:val="24"/>
        </w:rPr>
        <w:lastRenderedPageBreak/>
        <w:t>углубленного изучения данной темы;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ознакомиться с позицией авторов изучаемых произведений, законспектировать основные положения их концепций;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подготовить план вопросы, ответы на которые планируется получить в результате обучения;</w:t>
      </w:r>
    </w:p>
    <w:p w:rsidR="0016452C" w:rsidRDefault="002D5D8C">
      <w:pPr>
        <w:pStyle w:val="14"/>
        <w:spacing w:line="240" w:lineRule="auto"/>
        <w:ind w:firstLine="709"/>
        <w:jc w:val="both"/>
      </w:pPr>
      <w:r>
        <w:rPr>
          <w:sz w:val="24"/>
          <w:szCs w:val="24"/>
        </w:rPr>
        <w:t>– выучить определения понятий, составляющих основу данной темы.</w:t>
      </w:r>
    </w:p>
    <w:p w:rsidR="0016452C" w:rsidRDefault="0016452C">
      <w:pPr>
        <w:ind w:firstLine="709"/>
        <w:jc w:val="center"/>
        <w:rPr>
          <w:b/>
          <w:caps/>
          <w:highlight w:val="yellow"/>
        </w:rPr>
      </w:pPr>
    </w:p>
    <w:p w:rsidR="0016452C" w:rsidRDefault="002D5D8C">
      <w:pPr>
        <w:pStyle w:val="5"/>
        <w:spacing w:before="0" w:after="0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РАЗДЕЛ 4. МАТЕРИАЛЬНО-ТЕХНИЧЕСКИЕ ТРЕБОВАНИЯ ПРОГРАММЫ</w:t>
      </w:r>
    </w:p>
    <w:p w:rsidR="0016452C" w:rsidRDefault="0016452C">
      <w:pPr>
        <w:rPr>
          <w:i/>
        </w:rPr>
      </w:pPr>
    </w:p>
    <w:p w:rsidR="0016452C" w:rsidRDefault="002D5D8C">
      <w:pPr>
        <w:ind w:right="-143" w:firstLine="709"/>
        <w:jc w:val="both"/>
      </w:pPr>
      <w:r>
        <w:t xml:space="preserve">Здания и помещения Волгоградского государственного университета обеспечивают стабильную работу программно-технического комплекса, систем связи и других технических компонентов, систем </w:t>
      </w:r>
      <w:proofErr w:type="spellStart"/>
      <w:r>
        <w:t>энерго</w:t>
      </w:r>
      <w:proofErr w:type="spellEnd"/>
      <w:r>
        <w:t>-, водо- и теплоснабжения, кондиционирования воздуха, противопожарных систем, обеспечивают защищенность персонала. Здания и помещения соответствуют требованиям санитарных норм, установленным действующим законодательством.</w:t>
      </w:r>
    </w:p>
    <w:p w:rsidR="0016452C" w:rsidRDefault="002D5D8C">
      <w:pPr>
        <w:ind w:right="-143" w:firstLine="720"/>
        <w:jc w:val="both"/>
      </w:pPr>
      <w:r>
        <w:rPr>
          <w:bCs/>
          <w:lang w:eastAsia="en-US"/>
        </w:rPr>
        <w:t>В наличии имеется учебно-материальная база в местах проведения обучения, аудиторный фонд, оснащен средствами обучения: информационными образовательными технологиями; исчерпывающим набором дидактических, учебно-методических материалов, изучение которых предусмотрено программой, из расчета по одному комплекту на каждого слушателя; библиотекой с необходимым количеством учебной, методической литературы и другой печатной продукцией на каждого слушателя, читальным залом, а также помещениями для самостоятельной работы слушателей.</w:t>
      </w:r>
    </w:p>
    <w:p w:rsidR="00684561" w:rsidRDefault="002D5D8C">
      <w:pPr>
        <w:ind w:firstLine="709"/>
        <w:jc w:val="both"/>
        <w:rPr>
          <w:shd w:val="clear" w:color="auto" w:fill="FFFFFF"/>
        </w:rPr>
      </w:pPr>
      <w:r>
        <w:t>Материально-технические условия, созданные в институте дополнительного образования, позволяют успешно использовать компьютерное оборудование и внедрять в образовательный процесс информационно-коммуникационные технологии.</w:t>
      </w:r>
      <w:r>
        <w:rPr>
          <w:shd w:val="clear" w:color="auto" w:fill="FFFFFF"/>
        </w:rPr>
        <w:t xml:space="preserve"> </w:t>
      </w:r>
      <w:r>
        <w:t>Вся имеющаяся в аудиториях компьютерная техника и проекционное оборудование находятся в рабочем состоянии.</w:t>
      </w:r>
      <w:r>
        <w:rPr>
          <w:shd w:val="clear" w:color="auto" w:fill="FFFFFF"/>
        </w:rPr>
        <w:t xml:space="preserve"> </w:t>
      </w:r>
    </w:p>
    <w:p w:rsidR="0016452C" w:rsidRDefault="002D5D8C">
      <w:pPr>
        <w:ind w:firstLine="709"/>
        <w:jc w:val="both"/>
      </w:pPr>
      <w:r>
        <w:t>Качественные характеристики аудиторий, их техническая оснащённость, благоприятная образовательная атмосфера позволяют организовывать обучение, которое гарантирует не только его качество, но и наличие среды, создающей условия для оптимальной организации образовательного процесса.</w:t>
      </w:r>
    </w:p>
    <w:p w:rsidR="0016452C" w:rsidRDefault="002D5D8C">
      <w:pPr>
        <w:spacing w:before="40" w:after="40"/>
        <w:ind w:firstLine="709"/>
        <w:jc w:val="both"/>
      </w:pPr>
      <w:r>
        <w:t xml:space="preserve">На занятиях программы широко представлена визуальная информация, как в компьютерном, так и в ручном вариантах. Все лекционные курсы представлены в системе </w:t>
      </w:r>
      <w:proofErr w:type="spellStart"/>
      <w:r>
        <w:t>видеопрезентации</w:t>
      </w:r>
      <w:proofErr w:type="spellEnd"/>
      <w:r>
        <w:t xml:space="preserve">, на практических занятиях используются учебные фильмы и </w:t>
      </w:r>
      <w:proofErr w:type="spellStart"/>
      <w:r>
        <w:t>видеокейсы</w:t>
      </w:r>
      <w:proofErr w:type="spellEnd"/>
      <w:r>
        <w:t xml:space="preserve">. Все это позволяет расширить объем передаваемой информации, вырабатывает у слушателей навыки овладения технологией визуализации. </w:t>
      </w:r>
    </w:p>
    <w:p w:rsidR="00684561" w:rsidRDefault="002D5D8C">
      <w:pPr>
        <w:pStyle w:val="af1"/>
        <w:ind w:left="0" w:firstLine="709"/>
        <w:jc w:val="both"/>
      </w:pPr>
      <w:r>
        <w:t xml:space="preserve">Изучение дисциплины лицами с ограниченными возможностями здоровья и инвалидов обеспечивается посредством доступа к учебно-методическим материалам по дисциплине, размещенным в системе электронных ресурсов </w:t>
      </w:r>
      <w:r>
        <w:rPr>
          <w:lang w:val="en-US"/>
        </w:rPr>
        <w:t>Moodle</w:t>
      </w:r>
      <w:r>
        <w:t xml:space="preserve">. Основной формой, применяемой при реализации дистанционных образовательных технологий, является индивидуальная форма обучения. С этой целью, разрабатываются индивидуальные графики для каждого обучающегося, в которых уточняются методы и темпы учебной деятельности, при необходимости вносятся корректировки в деятельность обучающегося и преподавателя. </w:t>
      </w:r>
    </w:p>
    <w:p w:rsidR="0016452C" w:rsidRDefault="002D5D8C">
      <w:pPr>
        <w:pStyle w:val="af1"/>
        <w:ind w:left="0" w:firstLine="709"/>
        <w:jc w:val="both"/>
      </w:pPr>
      <w:r>
        <w:t xml:space="preserve">Индивидуальные задания подбираются в адаптивных к ограничениям здоровья формах (письменно или устно, в форме презентации). Наряду с этим, ведущим преподавателем осуществляются индивидуальные консультации обучающегося посредством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 технологий (очно, в часы консультаций, по электронной почте, а также с использованием программ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Wiber</w:t>
      </w:r>
      <w:proofErr w:type="spellEnd"/>
      <w:r>
        <w:t>, а также возможностей социальных сетей). Выбор методов обучения зависит от их доступности для инвалидов и лиц с ограниченными возможностями здоровья.</w:t>
      </w:r>
    </w:p>
    <w:p w:rsidR="0016452C" w:rsidRDefault="0016452C">
      <w:pPr>
        <w:pStyle w:val="af1"/>
        <w:ind w:left="0" w:firstLine="709"/>
        <w:jc w:val="both"/>
        <w:rPr>
          <w:b/>
        </w:rPr>
      </w:pPr>
    </w:p>
    <w:p w:rsidR="00684561" w:rsidRDefault="00684561">
      <w:pPr>
        <w:jc w:val="center"/>
        <w:rPr>
          <w:b/>
        </w:rPr>
      </w:pPr>
    </w:p>
    <w:p w:rsidR="0016452C" w:rsidRDefault="002D5D8C">
      <w:pPr>
        <w:jc w:val="center"/>
      </w:pPr>
      <w:r>
        <w:rPr>
          <w:b/>
        </w:rPr>
        <w:lastRenderedPageBreak/>
        <w:t>РАЗДЕЛ 5. ИНФОРМАЦИОННО-МЕТОДИЧЕСКИЕ ТРЕБОВАНИЯ ПРОГРАММЫ</w:t>
      </w:r>
    </w:p>
    <w:p w:rsidR="0016452C" w:rsidRDefault="002D5D8C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</w:pPr>
      <w:r>
        <w:rPr>
          <w:bCs/>
        </w:rPr>
        <w:t>Конкретные ситуации, деловые и ролевые игры, кейсы.</w:t>
      </w:r>
    </w:p>
    <w:p w:rsidR="0016452C" w:rsidRDefault="0016452C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16452C" w:rsidRDefault="002D5D8C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</w:pPr>
      <w:r>
        <w:t>Обеспеченность информационными ресурсами и программными продуктами, используемыми в программе.</w:t>
      </w:r>
    </w:p>
    <w:p w:rsidR="0016452C" w:rsidRDefault="002D5D8C">
      <w:pPr>
        <w:tabs>
          <w:tab w:val="left" w:pos="567"/>
          <w:tab w:val="left" w:pos="851"/>
        </w:tabs>
        <w:jc w:val="both"/>
      </w:pPr>
      <w:r>
        <w:t>Python2.7/Python3.4</w:t>
      </w:r>
    </w:p>
    <w:p w:rsidR="0016452C" w:rsidRDefault="002D5D8C">
      <w:pPr>
        <w:tabs>
          <w:tab w:val="left" w:pos="567"/>
          <w:tab w:val="left" w:pos="851"/>
        </w:tabs>
        <w:jc w:val="both"/>
      </w:pPr>
      <w:r>
        <w:t>Django2.0</w:t>
      </w:r>
    </w:p>
    <w:p w:rsidR="0016452C" w:rsidRDefault="002D5D8C">
      <w:pPr>
        <w:tabs>
          <w:tab w:val="left" w:pos="567"/>
          <w:tab w:val="left" w:pos="851"/>
        </w:tabs>
        <w:jc w:val="both"/>
      </w:pPr>
      <w:r>
        <w:t xml:space="preserve">Сервер на базе ROSA </w:t>
      </w:r>
      <w:proofErr w:type="spellStart"/>
      <w:r>
        <w:t>Linux</w:t>
      </w:r>
      <w:proofErr w:type="spellEnd"/>
    </w:p>
    <w:p w:rsidR="0016452C" w:rsidRDefault="002D5D8C">
      <w:pPr>
        <w:tabs>
          <w:tab w:val="left" w:pos="567"/>
          <w:tab w:val="left" w:pos="851"/>
        </w:tabs>
        <w:jc w:val="both"/>
      </w:pPr>
      <w:proofErr w:type="spellStart"/>
      <w:r>
        <w:t>jQuery</w:t>
      </w:r>
      <w:proofErr w:type="spellEnd"/>
      <w:r>
        <w:t xml:space="preserve">, </w:t>
      </w:r>
      <w:proofErr w:type="spellStart"/>
      <w:r>
        <w:t>Bootstrap</w:t>
      </w:r>
      <w:proofErr w:type="spellEnd"/>
    </w:p>
    <w:p w:rsidR="0016452C" w:rsidRDefault="0016452C">
      <w:pPr>
        <w:tabs>
          <w:tab w:val="left" w:pos="567"/>
          <w:tab w:val="left" w:pos="851"/>
        </w:tabs>
        <w:jc w:val="both"/>
      </w:pPr>
    </w:p>
    <w:p w:rsidR="0016452C" w:rsidRDefault="002D5D8C">
      <w:pPr>
        <w:numPr>
          <w:ilvl w:val="1"/>
          <w:numId w:val="4"/>
        </w:numPr>
        <w:shd w:val="clear" w:color="auto" w:fill="FFFFFF"/>
        <w:tabs>
          <w:tab w:val="left" w:pos="567"/>
          <w:tab w:val="left" w:pos="851"/>
        </w:tabs>
        <w:ind w:left="0" w:firstLine="0"/>
        <w:jc w:val="both"/>
      </w:pPr>
      <w:r>
        <w:rPr>
          <w:rFonts w:eastAsia="SimSun"/>
          <w:bCs/>
          <w:kern w:val="1"/>
        </w:rPr>
        <w:t>Каждому слушателю программы выдается удостоверение, по которому он может пройти в университет, а также пользоваться абонементом, залом периодики, читальным залом.</w:t>
      </w:r>
    </w:p>
    <w:p w:rsidR="0016452C" w:rsidRDefault="002D5D8C">
      <w:pPr>
        <w:ind w:firstLine="709"/>
        <w:jc w:val="both"/>
      </w:pPr>
      <w:r>
        <w:rPr>
          <w:bCs/>
          <w:spacing w:val="-6"/>
        </w:rPr>
        <w:t>Слушатели имеют доступ к ссылкам на интернет – сайты, в том числе на сайт электронной библиотеки ВолГУ и на сайты, находящиеся в свободном доступе.</w:t>
      </w:r>
    </w:p>
    <w:p w:rsidR="0016452C" w:rsidRDefault="0016452C">
      <w:pPr>
        <w:ind w:left="720"/>
        <w:jc w:val="both"/>
        <w:rPr>
          <w:bCs/>
          <w:spacing w:val="-6"/>
          <w:highlight w:val="yellow"/>
        </w:rPr>
      </w:pPr>
    </w:p>
    <w:p w:rsidR="0016452C" w:rsidRDefault="002D5D8C">
      <w:pPr>
        <w:ind w:left="720"/>
        <w:jc w:val="both"/>
      </w:pPr>
      <w:r>
        <w:rPr>
          <w:b/>
          <w:bCs/>
          <w:spacing w:val="-6"/>
        </w:rPr>
        <w:t>Учебно-методические пособия</w:t>
      </w:r>
    </w:p>
    <w:tbl>
      <w:tblPr>
        <w:tblW w:w="10177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640"/>
        <w:gridCol w:w="7938"/>
        <w:gridCol w:w="1599"/>
      </w:tblGrid>
      <w:tr w:rsidR="0016452C" w:rsidTr="005A6F8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f1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  <w:ind w:firstLine="33"/>
            </w:pPr>
            <w:r>
              <w:rPr>
                <w:bCs/>
              </w:rPr>
              <w:t>Год выпуска</w:t>
            </w:r>
          </w:p>
        </w:tc>
      </w:tr>
      <w:tr w:rsidR="0016452C" w:rsidTr="005A6F8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numPr>
                <w:ilvl w:val="0"/>
                <w:numId w:val="10"/>
              </w:numPr>
              <w:ind w:left="850" w:hanging="340"/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jc w:val="both"/>
            </w:pPr>
            <w:r>
              <w:t xml:space="preserve">Казанкова, Т. В. Компьютерная графика и </w:t>
            </w:r>
            <w:proofErr w:type="spellStart"/>
            <w:r>
              <w:t>web</w:t>
            </w:r>
            <w:proofErr w:type="spellEnd"/>
            <w:r>
              <w:t xml:space="preserve">-дизайн [Электронный ресурс]: учебное - </w:t>
            </w:r>
            <w:proofErr w:type="spellStart"/>
            <w:proofErr w:type="gramStart"/>
            <w:r>
              <w:t>Москва:Форум</w:t>
            </w:r>
            <w:proofErr w:type="spellEnd"/>
            <w:proofErr w:type="gramEnd"/>
            <w:r>
              <w:t xml:space="preserve"> : ИНФРА-М, 2018.  - 400 с.  - Режим доступа: http://znanium.com/go.php?id=922641 </w:t>
            </w:r>
            <w:r>
              <w:br/>
            </w:r>
            <w:r>
              <w:br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  <w:ind w:firstLine="33"/>
            </w:pPr>
            <w:r>
              <w:rPr>
                <w:bCs/>
              </w:rPr>
              <w:t>2018</w:t>
            </w:r>
          </w:p>
        </w:tc>
      </w:tr>
      <w:tr w:rsidR="0016452C" w:rsidTr="005A6F8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pStyle w:val="af1"/>
              <w:numPr>
                <w:ilvl w:val="0"/>
                <w:numId w:val="10"/>
              </w:numPr>
              <w:ind w:left="850" w:hanging="340"/>
              <w:rPr>
                <w:bCs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jc w:val="both"/>
            </w:pPr>
            <w:r>
              <w:t xml:space="preserve">Трофимов, В. В. </w:t>
            </w:r>
            <w:proofErr w:type="spellStart"/>
            <w:r>
              <w:t>Web</w:t>
            </w:r>
            <w:proofErr w:type="spellEnd"/>
            <w:r>
              <w:t xml:space="preserve">-дизайн в примерах и задачах [Электронный ресурс]: учебное - </w:t>
            </w:r>
            <w:proofErr w:type="spellStart"/>
            <w:proofErr w:type="gramStart"/>
            <w:r>
              <w:t>Москва:КноРус</w:t>
            </w:r>
            <w:proofErr w:type="spellEnd"/>
            <w:proofErr w:type="gramEnd"/>
            <w:r>
              <w:t xml:space="preserve">, 2016.  - 263 с.  - Режим доступа: http://www.book.ru/book/918599 </w:t>
            </w:r>
            <w:r>
              <w:br/>
            </w:r>
            <w:r>
              <w:br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</w:pPr>
            <w:r>
              <w:rPr>
                <w:lang w:eastAsia="ru-RU"/>
              </w:rPr>
              <w:t>2016</w:t>
            </w:r>
          </w:p>
        </w:tc>
      </w:tr>
    </w:tbl>
    <w:p w:rsidR="0016452C" w:rsidRDefault="0016452C">
      <w:pPr>
        <w:shd w:val="clear" w:color="auto" w:fill="FFFFFF"/>
        <w:tabs>
          <w:tab w:val="left" w:pos="567"/>
        </w:tabs>
        <w:jc w:val="both"/>
        <w:rPr>
          <w:rFonts w:eastAsia="SimSun"/>
          <w:b/>
          <w:bCs/>
          <w:kern w:val="1"/>
          <w:highlight w:val="yellow"/>
        </w:rPr>
      </w:pPr>
    </w:p>
    <w:p w:rsidR="0016452C" w:rsidRDefault="002D5D8C">
      <w:pPr>
        <w:numPr>
          <w:ilvl w:val="0"/>
          <w:numId w:val="3"/>
        </w:numPr>
        <w:ind w:left="0" w:firstLine="66"/>
      </w:pPr>
      <w:r>
        <w:t>Рекомендуемая литература:</w:t>
      </w:r>
    </w:p>
    <w:p w:rsidR="0016452C" w:rsidRDefault="0016452C">
      <w:pPr>
        <w:ind w:left="720"/>
        <w:rPr>
          <w:caps/>
          <w:highlight w:val="yellow"/>
        </w:rPr>
      </w:pPr>
    </w:p>
    <w:p w:rsidR="0016452C" w:rsidRDefault="002D5D8C">
      <w:pPr>
        <w:numPr>
          <w:ilvl w:val="1"/>
          <w:numId w:val="5"/>
        </w:numPr>
        <w:shd w:val="clear" w:color="auto" w:fill="FFFFFF"/>
        <w:ind w:left="709"/>
      </w:pPr>
      <w:r>
        <w:rPr>
          <w:b/>
        </w:rPr>
        <w:t>Основная литература</w:t>
      </w:r>
      <w:r>
        <w:t xml:space="preserve">. 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640"/>
        <w:gridCol w:w="6945"/>
        <w:gridCol w:w="2450"/>
      </w:tblGrid>
      <w:tr w:rsidR="0016452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f1"/>
              <w:shd w:val="clear" w:color="auto" w:fill="FFFFFF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shd w:val="clear" w:color="auto" w:fill="FFFFFF"/>
              <w:tabs>
                <w:tab w:val="left" w:pos="426"/>
              </w:tabs>
              <w:ind w:firstLine="33"/>
            </w:pPr>
            <w:r>
              <w:rPr>
                <w:bCs/>
              </w:rPr>
              <w:t>Фонд</w:t>
            </w:r>
          </w:p>
        </w:tc>
      </w:tr>
      <w:tr w:rsidR="0016452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pStyle w:val="af1"/>
              <w:numPr>
                <w:ilvl w:val="0"/>
                <w:numId w:val="6"/>
              </w:numPr>
              <w:shd w:val="clear" w:color="auto" w:fill="FFFFFF"/>
              <w:ind w:left="-36" w:firstLine="0"/>
              <w:rPr>
                <w:bCs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r>
              <w:t xml:space="preserve">Евсеев Д.А., Трофимов В.В. Электронный ресурс </w:t>
            </w:r>
            <w:proofErr w:type="spellStart"/>
            <w:r>
              <w:t>Web</w:t>
            </w:r>
            <w:proofErr w:type="spellEnd"/>
            <w:r>
              <w:t>-дизайн в примерах и задачах [Электронный ресурс</w:t>
            </w:r>
            <w:proofErr w:type="gramStart"/>
            <w:r>
              <w:t>]:  -</w:t>
            </w:r>
            <w:proofErr w:type="gramEnd"/>
            <w:r>
              <w:t xml:space="preserve"> </w:t>
            </w:r>
            <w:proofErr w:type="spellStart"/>
            <w:r>
              <w:t>Москва:КноРус</w:t>
            </w:r>
            <w:proofErr w:type="spellEnd"/>
            <w:r>
              <w:t xml:space="preserve">, 2010.  - 262 с.  </w:t>
            </w:r>
            <w:r>
              <w:br/>
            </w:r>
          </w:p>
          <w:p w:rsidR="0016452C" w:rsidRDefault="0016452C">
            <w:pPr>
              <w:pStyle w:val="af1"/>
              <w:ind w:left="0"/>
              <w:rPr>
                <w:bCs/>
                <w:highlight w:val="red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tabs>
                <w:tab w:val="left" w:pos="426"/>
              </w:tabs>
              <w:ind w:firstLine="33"/>
              <w:jc w:val="both"/>
            </w:pPr>
            <w:r>
              <w:rPr>
                <w:bCs/>
              </w:rPr>
              <w:t xml:space="preserve">Режим доступа: http://www.book.ru/book/238269 </w:t>
            </w:r>
          </w:p>
        </w:tc>
      </w:tr>
    </w:tbl>
    <w:p w:rsidR="0016452C" w:rsidRDefault="0016452C">
      <w:pPr>
        <w:shd w:val="clear" w:color="auto" w:fill="FFFFFF"/>
        <w:rPr>
          <w:highlight w:val="yellow"/>
        </w:rPr>
      </w:pPr>
    </w:p>
    <w:p w:rsidR="0016452C" w:rsidRDefault="002D5D8C">
      <w:pPr>
        <w:shd w:val="clear" w:color="auto" w:fill="FFFFFF"/>
        <w:ind w:firstLine="284"/>
      </w:pPr>
      <w:r>
        <w:rPr>
          <w:b/>
          <w:caps/>
        </w:rPr>
        <w:t>4.2. Дополнительная литература.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640"/>
        <w:gridCol w:w="6945"/>
        <w:gridCol w:w="2450"/>
      </w:tblGrid>
      <w:tr w:rsidR="0016452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16452C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2C" w:rsidRDefault="002D5D8C">
            <w:pPr>
              <w:pStyle w:val="af1"/>
              <w:shd w:val="clear" w:color="auto" w:fill="FFFFFF"/>
              <w:ind w:left="318"/>
            </w:pPr>
            <w:r>
              <w:rPr>
                <w:bCs/>
                <w:lang w:eastAsia="ru-RU"/>
              </w:rPr>
              <w:t>Название, автор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2C" w:rsidRDefault="002D5D8C">
            <w:pPr>
              <w:shd w:val="clear" w:color="auto" w:fill="FFFFFF"/>
              <w:tabs>
                <w:tab w:val="left" w:pos="426"/>
              </w:tabs>
              <w:ind w:firstLine="33"/>
            </w:pPr>
            <w:r>
              <w:rPr>
                <w:bCs/>
              </w:rPr>
              <w:t>Фонд</w:t>
            </w:r>
          </w:p>
        </w:tc>
      </w:tr>
    </w:tbl>
    <w:p w:rsidR="0016452C" w:rsidRDefault="0016452C">
      <w:pPr>
        <w:pStyle w:val="5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6452C" w:rsidRDefault="002D5D8C">
      <w:r>
        <w:rPr>
          <w:b/>
          <w:bCs/>
          <w:color w:val="000000"/>
          <w:sz w:val="20"/>
          <w:szCs w:val="20"/>
        </w:rPr>
        <w:t>4.3. Электронные образовательные ресурсы</w:t>
      </w:r>
    </w:p>
    <w:tbl>
      <w:tblPr>
        <w:tblW w:w="0" w:type="auto"/>
        <w:tblInd w:w="-3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9123"/>
      </w:tblGrid>
      <w:tr w:rsidR="0016452C" w:rsidRPr="005A6F80">
        <w:trPr>
          <w:trHeight w:val="536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6452C" w:rsidRPr="005A6F80" w:rsidRDefault="002D5D8C">
            <w:pPr>
              <w:widowControl w:val="0"/>
              <w:autoSpaceDE w:val="0"/>
              <w:spacing w:line="216" w:lineRule="exact"/>
              <w:ind w:left="15" w:right="15"/>
              <w:jc w:val="center"/>
            </w:pPr>
            <w:r w:rsidRPr="005A6F80">
              <w:rPr>
                <w:color w:val="000000"/>
              </w:rPr>
              <w:t>Э1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6452C" w:rsidRPr="005A6F80" w:rsidRDefault="002D5D8C">
            <w:pPr>
              <w:pStyle w:val="1"/>
              <w:widowControl w:val="0"/>
              <w:autoSpaceDE w:val="0"/>
              <w:spacing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 w:rsidRPr="005A6F8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Введение в </w:t>
            </w:r>
            <w:proofErr w:type="spellStart"/>
            <w:r w:rsidRPr="005A6F8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jQuery</w:t>
            </w:r>
            <w:proofErr w:type="spellEnd"/>
            <w:r w:rsidRPr="005A6F8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https://www.intuit.ru/studies/courses/3539/781/info </w:t>
            </w:r>
          </w:p>
        </w:tc>
      </w:tr>
      <w:tr w:rsidR="0016452C" w:rsidRPr="005A6F80">
        <w:trPr>
          <w:trHeight w:val="536"/>
        </w:trPr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6452C" w:rsidRPr="005A6F80" w:rsidRDefault="002D5D8C">
            <w:pPr>
              <w:widowControl w:val="0"/>
              <w:autoSpaceDE w:val="0"/>
              <w:spacing w:line="216" w:lineRule="exact"/>
              <w:ind w:left="15" w:right="15"/>
              <w:jc w:val="center"/>
            </w:pPr>
            <w:r w:rsidRPr="005A6F80">
              <w:rPr>
                <w:color w:val="000000"/>
              </w:rPr>
              <w:t>Э2</w:t>
            </w:r>
          </w:p>
        </w:tc>
        <w:tc>
          <w:tcPr>
            <w:tcW w:w="9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452C" w:rsidRPr="005A6F80" w:rsidRDefault="002D5D8C">
            <w:pPr>
              <w:pStyle w:val="1"/>
              <w:widowControl w:val="0"/>
              <w:autoSpaceDE w:val="0"/>
              <w:spacing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F8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Web</w:t>
            </w:r>
            <w:proofErr w:type="spellEnd"/>
            <w:r w:rsidRPr="005A6F8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-технологии https://www.intuit.ru/studies/courses/3523/765/info</w:t>
            </w:r>
          </w:p>
        </w:tc>
      </w:tr>
    </w:tbl>
    <w:p w:rsidR="0016452C" w:rsidRDefault="0016452C">
      <w:pPr>
        <w:rPr>
          <w:b/>
          <w:bCs/>
          <w:color w:val="000000"/>
          <w:sz w:val="20"/>
          <w:szCs w:val="20"/>
        </w:rPr>
      </w:pPr>
    </w:p>
    <w:p w:rsidR="0016452C" w:rsidRDefault="0016452C">
      <w:pPr>
        <w:rPr>
          <w:b/>
          <w:bCs/>
          <w:color w:val="000000"/>
          <w:sz w:val="20"/>
          <w:szCs w:val="20"/>
        </w:rPr>
      </w:pPr>
    </w:p>
    <w:p w:rsidR="0016452C" w:rsidRDefault="002D5D8C">
      <w:r>
        <w:rPr>
          <w:b/>
        </w:rPr>
        <w:t>4.4. Перечень информационных технологий, программного обеспечения и информационных справочных систем</w:t>
      </w:r>
    </w:p>
    <w:p w:rsidR="00461D97" w:rsidRDefault="002D5D8C" w:rsidP="00662B44">
      <w:pPr>
        <w:pStyle w:val="1"/>
        <w:widowControl w:val="0"/>
        <w:autoSpaceDE w:val="0"/>
        <w:spacing w:line="216" w:lineRule="exact"/>
        <w:ind w:left="15" w:right="15"/>
      </w:pPr>
      <w:r>
        <w:rPr>
          <w:rFonts w:ascii="Liberation Serif" w:hAnsi="Liberation Serif" w:cs="Liberation Serif"/>
          <w:b w:val="0"/>
          <w:bCs w:val="0"/>
          <w:color w:val="000000"/>
          <w:sz w:val="24"/>
          <w:szCs w:val="24"/>
        </w:rPr>
        <w:t xml:space="preserve">Документация по </w:t>
      </w:r>
      <w:proofErr w:type="spellStart"/>
      <w:r>
        <w:rPr>
          <w:rFonts w:ascii="Liberation Serif" w:hAnsi="Liberation Serif" w:cs="Liberation Serif"/>
          <w:b w:val="0"/>
          <w:bCs w:val="0"/>
          <w:color w:val="000000"/>
          <w:sz w:val="24"/>
          <w:szCs w:val="24"/>
        </w:rPr>
        <w:t>Bootstrap</w:t>
      </w:r>
      <w:proofErr w:type="spellEnd"/>
      <w:r>
        <w:rPr>
          <w:rFonts w:ascii="Liberation Serif" w:hAnsi="Liberation Serif" w:cs="Liberation Serif"/>
          <w:b w:val="0"/>
          <w:bCs w:val="0"/>
          <w:color w:val="000000"/>
          <w:sz w:val="24"/>
          <w:szCs w:val="24"/>
        </w:rPr>
        <w:t xml:space="preserve"> https://getbootstrap.com/docs/4.0/getting-started/introduction/</w:t>
      </w:r>
    </w:p>
    <w:sectPr w:rsidR="00461D97" w:rsidSect="00182DB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88" w:hanging="1800"/>
      </w:pPr>
      <w:rPr>
        <w:rFonts w:hint="default"/>
        <w:b/>
      </w:rPr>
    </w:lvl>
  </w:abstractNum>
  <w:abstractNum w:abstractNumId="5" w15:restartNumberingAfterBreak="0">
    <w:nsid w:val="00000006"/>
    <w:multiLevelType w:val="multilevel"/>
    <w:tmpl w:val="AED0DAB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615971"/>
    <w:multiLevelType w:val="hybridMultilevel"/>
    <w:tmpl w:val="ED22D346"/>
    <w:lvl w:ilvl="0" w:tplc="09B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F83"/>
    <w:multiLevelType w:val="hybridMultilevel"/>
    <w:tmpl w:val="B19C1ACA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C"/>
    <w:rsid w:val="000C536B"/>
    <w:rsid w:val="001057B8"/>
    <w:rsid w:val="0016452C"/>
    <w:rsid w:val="00182DB6"/>
    <w:rsid w:val="00186DD2"/>
    <w:rsid w:val="001A6076"/>
    <w:rsid w:val="002D5D8C"/>
    <w:rsid w:val="00397866"/>
    <w:rsid w:val="003F23ED"/>
    <w:rsid w:val="00461D97"/>
    <w:rsid w:val="004E3068"/>
    <w:rsid w:val="005A6F80"/>
    <w:rsid w:val="005E6EFE"/>
    <w:rsid w:val="00662B44"/>
    <w:rsid w:val="00684561"/>
    <w:rsid w:val="0068691D"/>
    <w:rsid w:val="007D72F1"/>
    <w:rsid w:val="008727D7"/>
    <w:rsid w:val="009B61B6"/>
    <w:rsid w:val="00C16742"/>
    <w:rsid w:val="00C50355"/>
    <w:rsid w:val="00D23931"/>
    <w:rsid w:val="00D40732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25E5E"/>
  <w15:docId w15:val="{16622B70-9D5B-40EA-9F88-53A174F5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2C"/>
    <w:pPr>
      <w:suppressAutoHyphens/>
      <w:snapToGrid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45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6452C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452C"/>
    <w:pPr>
      <w:keepNext/>
      <w:tabs>
        <w:tab w:val="num" w:pos="0"/>
      </w:tabs>
      <w:jc w:val="center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16452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6452C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52C"/>
  </w:style>
  <w:style w:type="character" w:customStyle="1" w:styleId="WW8Num1z1">
    <w:name w:val="WW8Num1z1"/>
    <w:rsid w:val="0016452C"/>
  </w:style>
  <w:style w:type="character" w:customStyle="1" w:styleId="WW8Num1z2">
    <w:name w:val="WW8Num1z2"/>
    <w:rsid w:val="0016452C"/>
  </w:style>
  <w:style w:type="character" w:customStyle="1" w:styleId="WW8Num1z3">
    <w:name w:val="WW8Num1z3"/>
    <w:rsid w:val="0016452C"/>
  </w:style>
  <w:style w:type="character" w:customStyle="1" w:styleId="WW8Num1z4">
    <w:name w:val="WW8Num1z4"/>
    <w:rsid w:val="0016452C"/>
  </w:style>
  <w:style w:type="character" w:customStyle="1" w:styleId="WW8Num1z5">
    <w:name w:val="WW8Num1z5"/>
    <w:rsid w:val="0016452C"/>
  </w:style>
  <w:style w:type="character" w:customStyle="1" w:styleId="WW8Num1z6">
    <w:name w:val="WW8Num1z6"/>
    <w:rsid w:val="0016452C"/>
  </w:style>
  <w:style w:type="character" w:customStyle="1" w:styleId="WW8Num1z7">
    <w:name w:val="WW8Num1z7"/>
    <w:rsid w:val="0016452C"/>
  </w:style>
  <w:style w:type="character" w:customStyle="1" w:styleId="WW8Num1z8">
    <w:name w:val="WW8Num1z8"/>
    <w:rsid w:val="0016452C"/>
  </w:style>
  <w:style w:type="character" w:customStyle="1" w:styleId="WW8Num2z0">
    <w:name w:val="WW8Num2z0"/>
    <w:rsid w:val="0016452C"/>
    <w:rPr>
      <w:rFonts w:hint="default"/>
      <w:lang w:val="ru-RU"/>
    </w:rPr>
  </w:style>
  <w:style w:type="character" w:customStyle="1" w:styleId="WW8Num3z0">
    <w:name w:val="WW8Num3z0"/>
    <w:rsid w:val="0016452C"/>
  </w:style>
  <w:style w:type="character" w:customStyle="1" w:styleId="WW8Num3z1">
    <w:name w:val="WW8Num3z1"/>
    <w:rsid w:val="0016452C"/>
    <w:rPr>
      <w:rFonts w:hint="default"/>
    </w:rPr>
  </w:style>
  <w:style w:type="character" w:customStyle="1" w:styleId="WW8Num4z0">
    <w:name w:val="WW8Num4z0"/>
    <w:rsid w:val="0016452C"/>
    <w:rPr>
      <w:rFonts w:hint="default"/>
    </w:rPr>
  </w:style>
  <w:style w:type="character" w:customStyle="1" w:styleId="WW8Num4z1">
    <w:name w:val="WW8Num4z1"/>
    <w:rsid w:val="0016452C"/>
    <w:rPr>
      <w:rFonts w:hint="default"/>
      <w:b w:val="0"/>
    </w:rPr>
  </w:style>
  <w:style w:type="character" w:customStyle="1" w:styleId="WW8Num5z0">
    <w:name w:val="WW8Num5z0"/>
    <w:rsid w:val="0016452C"/>
    <w:rPr>
      <w:rFonts w:hint="default"/>
      <w:b/>
    </w:rPr>
  </w:style>
  <w:style w:type="character" w:customStyle="1" w:styleId="WW8Num6z0">
    <w:name w:val="WW8Num6z0"/>
    <w:rsid w:val="0016452C"/>
  </w:style>
  <w:style w:type="character" w:customStyle="1" w:styleId="WW8Num7z0">
    <w:name w:val="WW8Num7z0"/>
    <w:rsid w:val="0016452C"/>
  </w:style>
  <w:style w:type="character" w:customStyle="1" w:styleId="WW8Num8z0">
    <w:name w:val="WW8Num8z0"/>
    <w:rsid w:val="0016452C"/>
    <w:rPr>
      <w:rFonts w:hint="default"/>
    </w:rPr>
  </w:style>
  <w:style w:type="character" w:customStyle="1" w:styleId="WW8Num8z1">
    <w:name w:val="WW8Num8z1"/>
    <w:rsid w:val="0016452C"/>
    <w:rPr>
      <w:rFonts w:hint="default"/>
      <w:color w:val="auto"/>
    </w:rPr>
  </w:style>
  <w:style w:type="character" w:customStyle="1" w:styleId="WW8Num9z0">
    <w:name w:val="WW8Num9z0"/>
    <w:rsid w:val="0016452C"/>
  </w:style>
  <w:style w:type="character" w:customStyle="1" w:styleId="WW8Num10z0">
    <w:name w:val="WW8Num10z0"/>
    <w:rsid w:val="0016452C"/>
  </w:style>
  <w:style w:type="character" w:customStyle="1" w:styleId="WW8Num10z1">
    <w:name w:val="WW8Num10z1"/>
    <w:rsid w:val="0016452C"/>
  </w:style>
  <w:style w:type="character" w:customStyle="1" w:styleId="WW8Num10z2">
    <w:name w:val="WW8Num10z2"/>
    <w:rsid w:val="0016452C"/>
  </w:style>
  <w:style w:type="character" w:customStyle="1" w:styleId="WW8Num10z3">
    <w:name w:val="WW8Num10z3"/>
    <w:rsid w:val="0016452C"/>
  </w:style>
  <w:style w:type="character" w:customStyle="1" w:styleId="WW8Num10z4">
    <w:name w:val="WW8Num10z4"/>
    <w:rsid w:val="0016452C"/>
  </w:style>
  <w:style w:type="character" w:customStyle="1" w:styleId="WW8Num10z5">
    <w:name w:val="WW8Num10z5"/>
    <w:rsid w:val="0016452C"/>
  </w:style>
  <w:style w:type="character" w:customStyle="1" w:styleId="WW8Num10z6">
    <w:name w:val="WW8Num10z6"/>
    <w:rsid w:val="0016452C"/>
  </w:style>
  <w:style w:type="character" w:customStyle="1" w:styleId="WW8Num10z7">
    <w:name w:val="WW8Num10z7"/>
    <w:rsid w:val="0016452C"/>
  </w:style>
  <w:style w:type="character" w:customStyle="1" w:styleId="WW8Num10z8">
    <w:name w:val="WW8Num10z8"/>
    <w:rsid w:val="0016452C"/>
  </w:style>
  <w:style w:type="character" w:customStyle="1" w:styleId="WW8Num11z0">
    <w:name w:val="WW8Num11z0"/>
    <w:rsid w:val="0016452C"/>
  </w:style>
  <w:style w:type="character" w:customStyle="1" w:styleId="WW8Num11z1">
    <w:name w:val="WW8Num11z1"/>
    <w:rsid w:val="0016452C"/>
  </w:style>
  <w:style w:type="character" w:customStyle="1" w:styleId="WW8Num11z2">
    <w:name w:val="WW8Num11z2"/>
    <w:rsid w:val="0016452C"/>
  </w:style>
  <w:style w:type="character" w:customStyle="1" w:styleId="WW8Num11z3">
    <w:name w:val="WW8Num11z3"/>
    <w:rsid w:val="0016452C"/>
  </w:style>
  <w:style w:type="character" w:customStyle="1" w:styleId="WW8Num11z4">
    <w:name w:val="WW8Num11z4"/>
    <w:rsid w:val="0016452C"/>
  </w:style>
  <w:style w:type="character" w:customStyle="1" w:styleId="WW8Num11z5">
    <w:name w:val="WW8Num11z5"/>
    <w:rsid w:val="0016452C"/>
  </w:style>
  <w:style w:type="character" w:customStyle="1" w:styleId="WW8Num11z6">
    <w:name w:val="WW8Num11z6"/>
    <w:rsid w:val="0016452C"/>
  </w:style>
  <w:style w:type="character" w:customStyle="1" w:styleId="WW8Num11z7">
    <w:name w:val="WW8Num11z7"/>
    <w:rsid w:val="0016452C"/>
  </w:style>
  <w:style w:type="character" w:customStyle="1" w:styleId="WW8Num11z8">
    <w:name w:val="WW8Num11z8"/>
    <w:rsid w:val="0016452C"/>
  </w:style>
  <w:style w:type="character" w:customStyle="1" w:styleId="WW8Num2z1">
    <w:name w:val="WW8Num2z1"/>
    <w:rsid w:val="0016452C"/>
  </w:style>
  <w:style w:type="character" w:customStyle="1" w:styleId="WW8Num2z2">
    <w:name w:val="WW8Num2z2"/>
    <w:rsid w:val="0016452C"/>
  </w:style>
  <w:style w:type="character" w:customStyle="1" w:styleId="WW8Num2z3">
    <w:name w:val="WW8Num2z3"/>
    <w:rsid w:val="0016452C"/>
  </w:style>
  <w:style w:type="character" w:customStyle="1" w:styleId="WW8Num2z4">
    <w:name w:val="WW8Num2z4"/>
    <w:rsid w:val="0016452C"/>
  </w:style>
  <w:style w:type="character" w:customStyle="1" w:styleId="WW8Num2z5">
    <w:name w:val="WW8Num2z5"/>
    <w:rsid w:val="0016452C"/>
  </w:style>
  <w:style w:type="character" w:customStyle="1" w:styleId="WW8Num2z6">
    <w:name w:val="WW8Num2z6"/>
    <w:rsid w:val="0016452C"/>
  </w:style>
  <w:style w:type="character" w:customStyle="1" w:styleId="WW8Num2z7">
    <w:name w:val="WW8Num2z7"/>
    <w:rsid w:val="0016452C"/>
  </w:style>
  <w:style w:type="character" w:customStyle="1" w:styleId="WW8Num2z8">
    <w:name w:val="WW8Num2z8"/>
    <w:rsid w:val="0016452C"/>
  </w:style>
  <w:style w:type="character" w:customStyle="1" w:styleId="WW8Num3z2">
    <w:name w:val="WW8Num3z2"/>
    <w:rsid w:val="0016452C"/>
    <w:rPr>
      <w:rFonts w:ascii="Wingdings" w:hAnsi="Wingdings" w:cs="Wingdings" w:hint="default"/>
      <w:sz w:val="20"/>
    </w:rPr>
  </w:style>
  <w:style w:type="character" w:customStyle="1" w:styleId="WW8Num4z2">
    <w:name w:val="WW8Num4z2"/>
    <w:rsid w:val="0016452C"/>
  </w:style>
  <w:style w:type="character" w:customStyle="1" w:styleId="WW8Num4z3">
    <w:name w:val="WW8Num4z3"/>
    <w:rsid w:val="0016452C"/>
  </w:style>
  <w:style w:type="character" w:customStyle="1" w:styleId="WW8Num4z4">
    <w:name w:val="WW8Num4z4"/>
    <w:rsid w:val="0016452C"/>
  </w:style>
  <w:style w:type="character" w:customStyle="1" w:styleId="WW8Num4z5">
    <w:name w:val="WW8Num4z5"/>
    <w:rsid w:val="0016452C"/>
  </w:style>
  <w:style w:type="character" w:customStyle="1" w:styleId="WW8Num4z6">
    <w:name w:val="WW8Num4z6"/>
    <w:rsid w:val="0016452C"/>
  </w:style>
  <w:style w:type="character" w:customStyle="1" w:styleId="WW8Num4z7">
    <w:name w:val="WW8Num4z7"/>
    <w:rsid w:val="0016452C"/>
  </w:style>
  <w:style w:type="character" w:customStyle="1" w:styleId="WW8Num4z8">
    <w:name w:val="WW8Num4z8"/>
    <w:rsid w:val="0016452C"/>
  </w:style>
  <w:style w:type="character" w:customStyle="1" w:styleId="WW8Num5z1">
    <w:name w:val="WW8Num5z1"/>
    <w:rsid w:val="0016452C"/>
    <w:rPr>
      <w:rFonts w:ascii="Courier New" w:hAnsi="Courier New" w:cs="Courier New" w:hint="default"/>
    </w:rPr>
  </w:style>
  <w:style w:type="character" w:customStyle="1" w:styleId="WW8Num5z2">
    <w:name w:val="WW8Num5z2"/>
    <w:rsid w:val="0016452C"/>
    <w:rPr>
      <w:rFonts w:ascii="Wingdings" w:hAnsi="Wingdings" w:cs="Wingdings" w:hint="default"/>
    </w:rPr>
  </w:style>
  <w:style w:type="character" w:customStyle="1" w:styleId="WW8Num5z3">
    <w:name w:val="WW8Num5z3"/>
    <w:rsid w:val="0016452C"/>
    <w:rPr>
      <w:rFonts w:ascii="Symbol" w:hAnsi="Symbol" w:cs="Symbol" w:hint="default"/>
    </w:rPr>
  </w:style>
  <w:style w:type="character" w:customStyle="1" w:styleId="WW8Num6z1">
    <w:name w:val="WW8Num6z1"/>
    <w:rsid w:val="0016452C"/>
  </w:style>
  <w:style w:type="character" w:customStyle="1" w:styleId="WW8Num6z2">
    <w:name w:val="WW8Num6z2"/>
    <w:rsid w:val="0016452C"/>
  </w:style>
  <w:style w:type="character" w:customStyle="1" w:styleId="WW8Num6z3">
    <w:name w:val="WW8Num6z3"/>
    <w:rsid w:val="0016452C"/>
  </w:style>
  <w:style w:type="character" w:customStyle="1" w:styleId="WW8Num6z4">
    <w:name w:val="WW8Num6z4"/>
    <w:rsid w:val="0016452C"/>
  </w:style>
  <w:style w:type="character" w:customStyle="1" w:styleId="WW8Num6z5">
    <w:name w:val="WW8Num6z5"/>
    <w:rsid w:val="0016452C"/>
  </w:style>
  <w:style w:type="character" w:customStyle="1" w:styleId="WW8Num6z6">
    <w:name w:val="WW8Num6z6"/>
    <w:rsid w:val="0016452C"/>
  </w:style>
  <w:style w:type="character" w:customStyle="1" w:styleId="WW8Num6z7">
    <w:name w:val="WW8Num6z7"/>
    <w:rsid w:val="0016452C"/>
  </w:style>
  <w:style w:type="character" w:customStyle="1" w:styleId="WW8Num6z8">
    <w:name w:val="WW8Num6z8"/>
    <w:rsid w:val="0016452C"/>
  </w:style>
  <w:style w:type="character" w:customStyle="1" w:styleId="WW8Num7z1">
    <w:name w:val="WW8Num7z1"/>
    <w:rsid w:val="0016452C"/>
  </w:style>
  <w:style w:type="character" w:customStyle="1" w:styleId="WW8Num7z2">
    <w:name w:val="WW8Num7z2"/>
    <w:rsid w:val="0016452C"/>
  </w:style>
  <w:style w:type="character" w:customStyle="1" w:styleId="WW8Num7z3">
    <w:name w:val="WW8Num7z3"/>
    <w:rsid w:val="0016452C"/>
  </w:style>
  <w:style w:type="character" w:customStyle="1" w:styleId="WW8Num7z4">
    <w:name w:val="WW8Num7z4"/>
    <w:rsid w:val="0016452C"/>
  </w:style>
  <w:style w:type="character" w:customStyle="1" w:styleId="WW8Num7z5">
    <w:name w:val="WW8Num7z5"/>
    <w:rsid w:val="0016452C"/>
  </w:style>
  <w:style w:type="character" w:customStyle="1" w:styleId="WW8Num7z6">
    <w:name w:val="WW8Num7z6"/>
    <w:rsid w:val="0016452C"/>
  </w:style>
  <w:style w:type="character" w:customStyle="1" w:styleId="WW8Num7z7">
    <w:name w:val="WW8Num7z7"/>
    <w:rsid w:val="0016452C"/>
  </w:style>
  <w:style w:type="character" w:customStyle="1" w:styleId="WW8Num7z8">
    <w:name w:val="WW8Num7z8"/>
    <w:rsid w:val="0016452C"/>
  </w:style>
  <w:style w:type="character" w:customStyle="1" w:styleId="WW8Num8z2">
    <w:name w:val="WW8Num8z2"/>
    <w:rsid w:val="0016452C"/>
  </w:style>
  <w:style w:type="character" w:customStyle="1" w:styleId="WW8Num8z3">
    <w:name w:val="WW8Num8z3"/>
    <w:rsid w:val="0016452C"/>
  </w:style>
  <w:style w:type="character" w:customStyle="1" w:styleId="WW8Num8z4">
    <w:name w:val="WW8Num8z4"/>
    <w:rsid w:val="0016452C"/>
  </w:style>
  <w:style w:type="character" w:customStyle="1" w:styleId="WW8Num8z5">
    <w:name w:val="WW8Num8z5"/>
    <w:rsid w:val="0016452C"/>
  </w:style>
  <w:style w:type="character" w:customStyle="1" w:styleId="WW8Num8z6">
    <w:name w:val="WW8Num8z6"/>
    <w:rsid w:val="0016452C"/>
  </w:style>
  <w:style w:type="character" w:customStyle="1" w:styleId="WW8Num8z7">
    <w:name w:val="WW8Num8z7"/>
    <w:rsid w:val="0016452C"/>
  </w:style>
  <w:style w:type="character" w:customStyle="1" w:styleId="WW8Num8z8">
    <w:name w:val="WW8Num8z8"/>
    <w:rsid w:val="0016452C"/>
  </w:style>
  <w:style w:type="character" w:customStyle="1" w:styleId="WW8Num9z1">
    <w:name w:val="WW8Num9z1"/>
    <w:rsid w:val="0016452C"/>
  </w:style>
  <w:style w:type="character" w:customStyle="1" w:styleId="WW8Num9z2">
    <w:name w:val="WW8Num9z2"/>
    <w:rsid w:val="0016452C"/>
  </w:style>
  <w:style w:type="character" w:customStyle="1" w:styleId="WW8Num9z3">
    <w:name w:val="WW8Num9z3"/>
    <w:rsid w:val="0016452C"/>
  </w:style>
  <w:style w:type="character" w:customStyle="1" w:styleId="WW8Num9z4">
    <w:name w:val="WW8Num9z4"/>
    <w:rsid w:val="0016452C"/>
  </w:style>
  <w:style w:type="character" w:customStyle="1" w:styleId="WW8Num9z5">
    <w:name w:val="WW8Num9z5"/>
    <w:rsid w:val="0016452C"/>
  </w:style>
  <w:style w:type="character" w:customStyle="1" w:styleId="WW8Num9z6">
    <w:name w:val="WW8Num9z6"/>
    <w:rsid w:val="0016452C"/>
  </w:style>
  <w:style w:type="character" w:customStyle="1" w:styleId="WW8Num9z7">
    <w:name w:val="WW8Num9z7"/>
    <w:rsid w:val="0016452C"/>
  </w:style>
  <w:style w:type="character" w:customStyle="1" w:styleId="WW8Num9z8">
    <w:name w:val="WW8Num9z8"/>
    <w:rsid w:val="0016452C"/>
  </w:style>
  <w:style w:type="character" w:customStyle="1" w:styleId="WW8Num12z0">
    <w:name w:val="WW8Num12z0"/>
    <w:rsid w:val="0016452C"/>
  </w:style>
  <w:style w:type="character" w:customStyle="1" w:styleId="WW8Num12z1">
    <w:name w:val="WW8Num12z1"/>
    <w:rsid w:val="0016452C"/>
  </w:style>
  <w:style w:type="character" w:customStyle="1" w:styleId="WW8Num12z2">
    <w:name w:val="WW8Num12z2"/>
    <w:rsid w:val="0016452C"/>
  </w:style>
  <w:style w:type="character" w:customStyle="1" w:styleId="WW8Num12z3">
    <w:name w:val="WW8Num12z3"/>
    <w:rsid w:val="0016452C"/>
  </w:style>
  <w:style w:type="character" w:customStyle="1" w:styleId="WW8Num12z4">
    <w:name w:val="WW8Num12z4"/>
    <w:rsid w:val="0016452C"/>
  </w:style>
  <w:style w:type="character" w:customStyle="1" w:styleId="WW8Num12z5">
    <w:name w:val="WW8Num12z5"/>
    <w:rsid w:val="0016452C"/>
  </w:style>
  <w:style w:type="character" w:customStyle="1" w:styleId="WW8Num12z6">
    <w:name w:val="WW8Num12z6"/>
    <w:rsid w:val="0016452C"/>
  </w:style>
  <w:style w:type="character" w:customStyle="1" w:styleId="WW8Num12z7">
    <w:name w:val="WW8Num12z7"/>
    <w:rsid w:val="0016452C"/>
  </w:style>
  <w:style w:type="character" w:customStyle="1" w:styleId="WW8Num12z8">
    <w:name w:val="WW8Num12z8"/>
    <w:rsid w:val="0016452C"/>
  </w:style>
  <w:style w:type="character" w:customStyle="1" w:styleId="WW8Num13z0">
    <w:name w:val="WW8Num13z0"/>
    <w:rsid w:val="0016452C"/>
    <w:rPr>
      <w:rFonts w:hint="default"/>
    </w:rPr>
  </w:style>
  <w:style w:type="character" w:customStyle="1" w:styleId="WW8Num14z0">
    <w:name w:val="WW8Num14z0"/>
    <w:rsid w:val="0016452C"/>
    <w:rPr>
      <w:rFonts w:hint="default"/>
    </w:rPr>
  </w:style>
  <w:style w:type="character" w:customStyle="1" w:styleId="WW8Num14z1">
    <w:name w:val="WW8Num14z1"/>
    <w:rsid w:val="0016452C"/>
    <w:rPr>
      <w:rFonts w:hint="default"/>
      <w:b/>
      <w:i/>
    </w:rPr>
  </w:style>
  <w:style w:type="character" w:customStyle="1" w:styleId="WW8Num15z0">
    <w:name w:val="WW8Num15z0"/>
    <w:rsid w:val="0016452C"/>
  </w:style>
  <w:style w:type="character" w:customStyle="1" w:styleId="WW8Num15z1">
    <w:name w:val="WW8Num15z1"/>
    <w:rsid w:val="0016452C"/>
    <w:rPr>
      <w:rFonts w:hint="default"/>
    </w:rPr>
  </w:style>
  <w:style w:type="character" w:customStyle="1" w:styleId="WW8Num16z0">
    <w:name w:val="WW8Num16z0"/>
    <w:rsid w:val="0016452C"/>
    <w:rPr>
      <w:b w:val="0"/>
    </w:rPr>
  </w:style>
  <w:style w:type="character" w:customStyle="1" w:styleId="WW8Num16z1">
    <w:name w:val="WW8Num16z1"/>
    <w:rsid w:val="0016452C"/>
  </w:style>
  <w:style w:type="character" w:customStyle="1" w:styleId="WW8Num16z2">
    <w:name w:val="WW8Num16z2"/>
    <w:rsid w:val="0016452C"/>
  </w:style>
  <w:style w:type="character" w:customStyle="1" w:styleId="WW8Num16z3">
    <w:name w:val="WW8Num16z3"/>
    <w:rsid w:val="0016452C"/>
  </w:style>
  <w:style w:type="character" w:customStyle="1" w:styleId="WW8Num16z4">
    <w:name w:val="WW8Num16z4"/>
    <w:rsid w:val="0016452C"/>
  </w:style>
  <w:style w:type="character" w:customStyle="1" w:styleId="WW8Num16z5">
    <w:name w:val="WW8Num16z5"/>
    <w:rsid w:val="0016452C"/>
  </w:style>
  <w:style w:type="character" w:customStyle="1" w:styleId="WW8Num16z6">
    <w:name w:val="WW8Num16z6"/>
    <w:rsid w:val="0016452C"/>
  </w:style>
  <w:style w:type="character" w:customStyle="1" w:styleId="WW8Num16z7">
    <w:name w:val="WW8Num16z7"/>
    <w:rsid w:val="0016452C"/>
  </w:style>
  <w:style w:type="character" w:customStyle="1" w:styleId="WW8Num16z8">
    <w:name w:val="WW8Num16z8"/>
    <w:rsid w:val="0016452C"/>
  </w:style>
  <w:style w:type="character" w:customStyle="1" w:styleId="WW8Num17z0">
    <w:name w:val="WW8Num17z0"/>
    <w:rsid w:val="0016452C"/>
    <w:rPr>
      <w:rFonts w:ascii="Symbol" w:hAnsi="Symbol" w:cs="Symbol" w:hint="default"/>
    </w:rPr>
  </w:style>
  <w:style w:type="character" w:customStyle="1" w:styleId="WW8Num17z1">
    <w:name w:val="WW8Num17z1"/>
    <w:rsid w:val="0016452C"/>
    <w:rPr>
      <w:rFonts w:ascii="Courier New" w:hAnsi="Courier New" w:cs="Courier New" w:hint="default"/>
    </w:rPr>
  </w:style>
  <w:style w:type="character" w:customStyle="1" w:styleId="WW8Num17z2">
    <w:name w:val="WW8Num17z2"/>
    <w:rsid w:val="0016452C"/>
    <w:rPr>
      <w:rFonts w:ascii="Wingdings" w:hAnsi="Wingdings" w:cs="Wingdings" w:hint="default"/>
    </w:rPr>
  </w:style>
  <w:style w:type="character" w:customStyle="1" w:styleId="WW8Num18z0">
    <w:name w:val="WW8Num18z0"/>
    <w:rsid w:val="0016452C"/>
    <w:rPr>
      <w:rFonts w:hint="default"/>
    </w:rPr>
  </w:style>
  <w:style w:type="character" w:customStyle="1" w:styleId="WW8Num18z1">
    <w:name w:val="WW8Num18z1"/>
    <w:rsid w:val="0016452C"/>
    <w:rPr>
      <w:rFonts w:hint="default"/>
      <w:color w:val="auto"/>
    </w:rPr>
  </w:style>
  <w:style w:type="character" w:customStyle="1" w:styleId="WW8Num19z0">
    <w:name w:val="WW8Num19z0"/>
    <w:rsid w:val="0016452C"/>
    <w:rPr>
      <w:rFonts w:hint="default"/>
    </w:rPr>
  </w:style>
  <w:style w:type="character" w:customStyle="1" w:styleId="WW8Num19z1">
    <w:name w:val="WW8Num19z1"/>
    <w:rsid w:val="0016452C"/>
    <w:rPr>
      <w:rFonts w:hint="default"/>
      <w:color w:val="auto"/>
    </w:rPr>
  </w:style>
  <w:style w:type="character" w:customStyle="1" w:styleId="WW8Num20z0">
    <w:name w:val="WW8Num20z0"/>
    <w:rsid w:val="0016452C"/>
    <w:rPr>
      <w:rFonts w:hint="default"/>
    </w:rPr>
  </w:style>
  <w:style w:type="character" w:customStyle="1" w:styleId="WW8Num20z1">
    <w:name w:val="WW8Num20z1"/>
    <w:rsid w:val="0016452C"/>
    <w:rPr>
      <w:rFonts w:hint="default"/>
      <w:b w:val="0"/>
    </w:rPr>
  </w:style>
  <w:style w:type="character" w:customStyle="1" w:styleId="WW8Num21z0">
    <w:name w:val="WW8Num21z0"/>
    <w:rsid w:val="0016452C"/>
    <w:rPr>
      <w:rFonts w:ascii="Symbol" w:hAnsi="Symbol" w:cs="Symbol" w:hint="default"/>
      <w:sz w:val="20"/>
    </w:rPr>
  </w:style>
  <w:style w:type="character" w:customStyle="1" w:styleId="WW8Num22z0">
    <w:name w:val="WW8Num22z0"/>
    <w:rsid w:val="0016452C"/>
    <w:rPr>
      <w:rFonts w:hint="default"/>
      <w:b/>
    </w:rPr>
  </w:style>
  <w:style w:type="character" w:customStyle="1" w:styleId="WW8Num23z0">
    <w:name w:val="WW8Num23z0"/>
    <w:rsid w:val="0016452C"/>
  </w:style>
  <w:style w:type="character" w:customStyle="1" w:styleId="WW8Num23z1">
    <w:name w:val="WW8Num23z1"/>
    <w:rsid w:val="0016452C"/>
  </w:style>
  <w:style w:type="character" w:customStyle="1" w:styleId="WW8Num23z2">
    <w:name w:val="WW8Num23z2"/>
    <w:rsid w:val="0016452C"/>
  </w:style>
  <w:style w:type="character" w:customStyle="1" w:styleId="WW8Num23z3">
    <w:name w:val="WW8Num23z3"/>
    <w:rsid w:val="0016452C"/>
  </w:style>
  <w:style w:type="character" w:customStyle="1" w:styleId="WW8Num23z4">
    <w:name w:val="WW8Num23z4"/>
    <w:rsid w:val="0016452C"/>
  </w:style>
  <w:style w:type="character" w:customStyle="1" w:styleId="WW8Num23z5">
    <w:name w:val="WW8Num23z5"/>
    <w:rsid w:val="0016452C"/>
  </w:style>
  <w:style w:type="character" w:customStyle="1" w:styleId="WW8Num23z6">
    <w:name w:val="WW8Num23z6"/>
    <w:rsid w:val="0016452C"/>
  </w:style>
  <w:style w:type="character" w:customStyle="1" w:styleId="WW8Num23z7">
    <w:name w:val="WW8Num23z7"/>
    <w:rsid w:val="0016452C"/>
  </w:style>
  <w:style w:type="character" w:customStyle="1" w:styleId="WW8Num23z8">
    <w:name w:val="WW8Num23z8"/>
    <w:rsid w:val="0016452C"/>
  </w:style>
  <w:style w:type="character" w:customStyle="1" w:styleId="WW8Num24z0">
    <w:name w:val="WW8Num24z0"/>
    <w:rsid w:val="0016452C"/>
    <w:rPr>
      <w:rFonts w:ascii="Calibri" w:hAnsi="Calibri" w:cs="Times New Roman" w:hint="default"/>
      <w:color w:val="auto"/>
    </w:rPr>
  </w:style>
  <w:style w:type="character" w:customStyle="1" w:styleId="WW8Num24z1">
    <w:name w:val="WW8Num24z1"/>
    <w:rsid w:val="0016452C"/>
  </w:style>
  <w:style w:type="character" w:customStyle="1" w:styleId="WW8Num24z2">
    <w:name w:val="WW8Num24z2"/>
    <w:rsid w:val="0016452C"/>
  </w:style>
  <w:style w:type="character" w:customStyle="1" w:styleId="WW8Num24z3">
    <w:name w:val="WW8Num24z3"/>
    <w:rsid w:val="0016452C"/>
  </w:style>
  <w:style w:type="character" w:customStyle="1" w:styleId="WW8Num24z4">
    <w:name w:val="WW8Num24z4"/>
    <w:rsid w:val="0016452C"/>
  </w:style>
  <w:style w:type="character" w:customStyle="1" w:styleId="WW8Num24z5">
    <w:name w:val="WW8Num24z5"/>
    <w:rsid w:val="0016452C"/>
  </w:style>
  <w:style w:type="character" w:customStyle="1" w:styleId="WW8Num24z6">
    <w:name w:val="WW8Num24z6"/>
    <w:rsid w:val="0016452C"/>
  </w:style>
  <w:style w:type="character" w:customStyle="1" w:styleId="WW8Num24z7">
    <w:name w:val="WW8Num24z7"/>
    <w:rsid w:val="0016452C"/>
  </w:style>
  <w:style w:type="character" w:customStyle="1" w:styleId="WW8Num24z8">
    <w:name w:val="WW8Num24z8"/>
    <w:rsid w:val="0016452C"/>
  </w:style>
  <w:style w:type="character" w:customStyle="1" w:styleId="WW8Num25z0">
    <w:name w:val="WW8Num25z0"/>
    <w:rsid w:val="0016452C"/>
  </w:style>
  <w:style w:type="character" w:customStyle="1" w:styleId="WW8Num25z1">
    <w:name w:val="WW8Num25z1"/>
    <w:rsid w:val="0016452C"/>
  </w:style>
  <w:style w:type="character" w:customStyle="1" w:styleId="WW8Num25z2">
    <w:name w:val="WW8Num25z2"/>
    <w:rsid w:val="0016452C"/>
  </w:style>
  <w:style w:type="character" w:customStyle="1" w:styleId="WW8Num25z3">
    <w:name w:val="WW8Num25z3"/>
    <w:rsid w:val="0016452C"/>
  </w:style>
  <w:style w:type="character" w:customStyle="1" w:styleId="WW8Num25z4">
    <w:name w:val="WW8Num25z4"/>
    <w:rsid w:val="0016452C"/>
  </w:style>
  <w:style w:type="character" w:customStyle="1" w:styleId="WW8Num25z5">
    <w:name w:val="WW8Num25z5"/>
    <w:rsid w:val="0016452C"/>
  </w:style>
  <w:style w:type="character" w:customStyle="1" w:styleId="WW8Num25z6">
    <w:name w:val="WW8Num25z6"/>
    <w:rsid w:val="0016452C"/>
  </w:style>
  <w:style w:type="character" w:customStyle="1" w:styleId="WW8Num25z7">
    <w:name w:val="WW8Num25z7"/>
    <w:rsid w:val="0016452C"/>
  </w:style>
  <w:style w:type="character" w:customStyle="1" w:styleId="WW8Num25z8">
    <w:name w:val="WW8Num25z8"/>
    <w:rsid w:val="0016452C"/>
  </w:style>
  <w:style w:type="character" w:customStyle="1" w:styleId="WW8Num26z0">
    <w:name w:val="WW8Num26z0"/>
    <w:rsid w:val="0016452C"/>
  </w:style>
  <w:style w:type="character" w:customStyle="1" w:styleId="WW8Num26z1">
    <w:name w:val="WW8Num26z1"/>
    <w:rsid w:val="0016452C"/>
  </w:style>
  <w:style w:type="character" w:customStyle="1" w:styleId="WW8Num26z2">
    <w:name w:val="WW8Num26z2"/>
    <w:rsid w:val="0016452C"/>
  </w:style>
  <w:style w:type="character" w:customStyle="1" w:styleId="WW8Num26z3">
    <w:name w:val="WW8Num26z3"/>
    <w:rsid w:val="0016452C"/>
  </w:style>
  <w:style w:type="character" w:customStyle="1" w:styleId="WW8Num26z4">
    <w:name w:val="WW8Num26z4"/>
    <w:rsid w:val="0016452C"/>
  </w:style>
  <w:style w:type="character" w:customStyle="1" w:styleId="WW8Num26z5">
    <w:name w:val="WW8Num26z5"/>
    <w:rsid w:val="0016452C"/>
  </w:style>
  <w:style w:type="character" w:customStyle="1" w:styleId="WW8Num26z6">
    <w:name w:val="WW8Num26z6"/>
    <w:rsid w:val="0016452C"/>
  </w:style>
  <w:style w:type="character" w:customStyle="1" w:styleId="WW8Num26z7">
    <w:name w:val="WW8Num26z7"/>
    <w:rsid w:val="0016452C"/>
  </w:style>
  <w:style w:type="character" w:customStyle="1" w:styleId="WW8Num26z8">
    <w:name w:val="WW8Num26z8"/>
    <w:rsid w:val="0016452C"/>
  </w:style>
  <w:style w:type="character" w:customStyle="1" w:styleId="WW8Num27z0">
    <w:name w:val="WW8Num27z0"/>
    <w:rsid w:val="0016452C"/>
    <w:rPr>
      <w:rFonts w:hint="default"/>
    </w:rPr>
  </w:style>
  <w:style w:type="character" w:customStyle="1" w:styleId="WW8Num27z1">
    <w:name w:val="WW8Num27z1"/>
    <w:rsid w:val="0016452C"/>
    <w:rPr>
      <w:rFonts w:hint="default"/>
      <w:color w:val="auto"/>
    </w:rPr>
  </w:style>
  <w:style w:type="character" w:customStyle="1" w:styleId="WW8Num28z0">
    <w:name w:val="WW8Num28z0"/>
    <w:rsid w:val="0016452C"/>
  </w:style>
  <w:style w:type="character" w:customStyle="1" w:styleId="WW8Num28z1">
    <w:name w:val="WW8Num28z1"/>
    <w:rsid w:val="0016452C"/>
  </w:style>
  <w:style w:type="character" w:customStyle="1" w:styleId="WW8Num28z2">
    <w:name w:val="WW8Num28z2"/>
    <w:rsid w:val="0016452C"/>
  </w:style>
  <w:style w:type="character" w:customStyle="1" w:styleId="WW8Num28z3">
    <w:name w:val="WW8Num28z3"/>
    <w:rsid w:val="0016452C"/>
  </w:style>
  <w:style w:type="character" w:customStyle="1" w:styleId="WW8Num28z4">
    <w:name w:val="WW8Num28z4"/>
    <w:rsid w:val="0016452C"/>
  </w:style>
  <w:style w:type="character" w:customStyle="1" w:styleId="WW8Num28z5">
    <w:name w:val="WW8Num28z5"/>
    <w:rsid w:val="0016452C"/>
  </w:style>
  <w:style w:type="character" w:customStyle="1" w:styleId="WW8Num28z6">
    <w:name w:val="WW8Num28z6"/>
    <w:rsid w:val="0016452C"/>
  </w:style>
  <w:style w:type="character" w:customStyle="1" w:styleId="WW8Num28z7">
    <w:name w:val="WW8Num28z7"/>
    <w:rsid w:val="0016452C"/>
  </w:style>
  <w:style w:type="character" w:customStyle="1" w:styleId="WW8Num28z8">
    <w:name w:val="WW8Num28z8"/>
    <w:rsid w:val="0016452C"/>
  </w:style>
  <w:style w:type="character" w:customStyle="1" w:styleId="WW8Num29z0">
    <w:name w:val="WW8Num29z0"/>
    <w:rsid w:val="0016452C"/>
  </w:style>
  <w:style w:type="character" w:customStyle="1" w:styleId="WW8Num29z1">
    <w:name w:val="WW8Num29z1"/>
    <w:rsid w:val="0016452C"/>
  </w:style>
  <w:style w:type="character" w:customStyle="1" w:styleId="WW8Num29z2">
    <w:name w:val="WW8Num29z2"/>
    <w:rsid w:val="0016452C"/>
  </w:style>
  <w:style w:type="character" w:customStyle="1" w:styleId="WW8Num29z3">
    <w:name w:val="WW8Num29z3"/>
    <w:rsid w:val="0016452C"/>
  </w:style>
  <w:style w:type="character" w:customStyle="1" w:styleId="WW8Num29z4">
    <w:name w:val="WW8Num29z4"/>
    <w:rsid w:val="0016452C"/>
  </w:style>
  <w:style w:type="character" w:customStyle="1" w:styleId="WW8Num29z5">
    <w:name w:val="WW8Num29z5"/>
    <w:rsid w:val="0016452C"/>
  </w:style>
  <w:style w:type="character" w:customStyle="1" w:styleId="WW8Num29z6">
    <w:name w:val="WW8Num29z6"/>
    <w:rsid w:val="0016452C"/>
  </w:style>
  <w:style w:type="character" w:customStyle="1" w:styleId="WW8Num29z7">
    <w:name w:val="WW8Num29z7"/>
    <w:rsid w:val="0016452C"/>
  </w:style>
  <w:style w:type="character" w:customStyle="1" w:styleId="WW8Num29z8">
    <w:name w:val="WW8Num29z8"/>
    <w:rsid w:val="0016452C"/>
  </w:style>
  <w:style w:type="character" w:customStyle="1" w:styleId="WW8Num30z0">
    <w:name w:val="WW8Num30z0"/>
    <w:rsid w:val="0016452C"/>
  </w:style>
  <w:style w:type="character" w:customStyle="1" w:styleId="WW8Num30z1">
    <w:name w:val="WW8Num30z1"/>
    <w:rsid w:val="0016452C"/>
  </w:style>
  <w:style w:type="character" w:customStyle="1" w:styleId="WW8Num30z2">
    <w:name w:val="WW8Num30z2"/>
    <w:rsid w:val="0016452C"/>
  </w:style>
  <w:style w:type="character" w:customStyle="1" w:styleId="WW8Num30z3">
    <w:name w:val="WW8Num30z3"/>
    <w:rsid w:val="0016452C"/>
  </w:style>
  <w:style w:type="character" w:customStyle="1" w:styleId="WW8Num30z4">
    <w:name w:val="WW8Num30z4"/>
    <w:rsid w:val="0016452C"/>
  </w:style>
  <w:style w:type="character" w:customStyle="1" w:styleId="WW8Num30z5">
    <w:name w:val="WW8Num30z5"/>
    <w:rsid w:val="0016452C"/>
  </w:style>
  <w:style w:type="character" w:customStyle="1" w:styleId="WW8Num30z6">
    <w:name w:val="WW8Num30z6"/>
    <w:rsid w:val="0016452C"/>
  </w:style>
  <w:style w:type="character" w:customStyle="1" w:styleId="WW8Num30z7">
    <w:name w:val="WW8Num30z7"/>
    <w:rsid w:val="0016452C"/>
  </w:style>
  <w:style w:type="character" w:customStyle="1" w:styleId="WW8Num30z8">
    <w:name w:val="WW8Num30z8"/>
    <w:rsid w:val="0016452C"/>
  </w:style>
  <w:style w:type="character" w:customStyle="1" w:styleId="WW8Num31z0">
    <w:name w:val="WW8Num31z0"/>
    <w:rsid w:val="0016452C"/>
    <w:rPr>
      <w:rFonts w:hint="default"/>
    </w:rPr>
  </w:style>
  <w:style w:type="character" w:customStyle="1" w:styleId="WW8Num31z1">
    <w:name w:val="WW8Num31z1"/>
    <w:rsid w:val="0016452C"/>
  </w:style>
  <w:style w:type="character" w:customStyle="1" w:styleId="WW8Num31z2">
    <w:name w:val="WW8Num31z2"/>
    <w:rsid w:val="0016452C"/>
  </w:style>
  <w:style w:type="character" w:customStyle="1" w:styleId="WW8Num31z3">
    <w:name w:val="WW8Num31z3"/>
    <w:rsid w:val="0016452C"/>
  </w:style>
  <w:style w:type="character" w:customStyle="1" w:styleId="WW8Num31z4">
    <w:name w:val="WW8Num31z4"/>
    <w:rsid w:val="0016452C"/>
  </w:style>
  <w:style w:type="character" w:customStyle="1" w:styleId="WW8Num31z5">
    <w:name w:val="WW8Num31z5"/>
    <w:rsid w:val="0016452C"/>
  </w:style>
  <w:style w:type="character" w:customStyle="1" w:styleId="WW8Num31z6">
    <w:name w:val="WW8Num31z6"/>
    <w:rsid w:val="0016452C"/>
  </w:style>
  <w:style w:type="character" w:customStyle="1" w:styleId="WW8Num31z7">
    <w:name w:val="WW8Num31z7"/>
    <w:rsid w:val="0016452C"/>
  </w:style>
  <w:style w:type="character" w:customStyle="1" w:styleId="WW8Num31z8">
    <w:name w:val="WW8Num31z8"/>
    <w:rsid w:val="0016452C"/>
  </w:style>
  <w:style w:type="character" w:customStyle="1" w:styleId="WW8Num32z0">
    <w:name w:val="WW8Num32z0"/>
    <w:rsid w:val="0016452C"/>
    <w:rPr>
      <w:rFonts w:hint="default"/>
    </w:rPr>
  </w:style>
  <w:style w:type="character" w:customStyle="1" w:styleId="WW8Num32z1">
    <w:name w:val="WW8Num32z1"/>
    <w:rsid w:val="0016452C"/>
  </w:style>
  <w:style w:type="character" w:customStyle="1" w:styleId="WW8Num32z2">
    <w:name w:val="WW8Num32z2"/>
    <w:rsid w:val="0016452C"/>
  </w:style>
  <w:style w:type="character" w:customStyle="1" w:styleId="WW8Num32z3">
    <w:name w:val="WW8Num32z3"/>
    <w:rsid w:val="0016452C"/>
  </w:style>
  <w:style w:type="character" w:customStyle="1" w:styleId="WW8Num32z4">
    <w:name w:val="WW8Num32z4"/>
    <w:rsid w:val="0016452C"/>
  </w:style>
  <w:style w:type="character" w:customStyle="1" w:styleId="WW8Num32z5">
    <w:name w:val="WW8Num32z5"/>
    <w:rsid w:val="0016452C"/>
  </w:style>
  <w:style w:type="character" w:customStyle="1" w:styleId="WW8Num32z6">
    <w:name w:val="WW8Num32z6"/>
    <w:rsid w:val="0016452C"/>
  </w:style>
  <w:style w:type="character" w:customStyle="1" w:styleId="WW8Num32z7">
    <w:name w:val="WW8Num32z7"/>
    <w:rsid w:val="0016452C"/>
  </w:style>
  <w:style w:type="character" w:customStyle="1" w:styleId="WW8Num32z8">
    <w:name w:val="WW8Num32z8"/>
    <w:rsid w:val="0016452C"/>
  </w:style>
  <w:style w:type="character" w:customStyle="1" w:styleId="10">
    <w:name w:val="Основной шрифт абзаца1"/>
    <w:rsid w:val="0016452C"/>
  </w:style>
  <w:style w:type="character" w:customStyle="1" w:styleId="30">
    <w:name w:val="Заголовок 3 Знак"/>
    <w:rsid w:val="0016452C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1645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16452C"/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rsid w:val="0016452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с отступом 2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rsid w:val="0016452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16452C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5">
    <w:name w:val="Нижний колонтитул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rsid w:val="0016452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16452C"/>
    <w:rPr>
      <w:color w:val="0000FF"/>
      <w:u w:val="single"/>
    </w:rPr>
  </w:style>
  <w:style w:type="character" w:styleId="a9">
    <w:name w:val="Strong"/>
    <w:qFormat/>
    <w:rsid w:val="0016452C"/>
    <w:rPr>
      <w:b/>
      <w:bCs/>
    </w:rPr>
  </w:style>
  <w:style w:type="character" w:customStyle="1" w:styleId="11">
    <w:name w:val="Заголовок 1 Знак"/>
    <w:rsid w:val="001645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1645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basedOn w:val="10"/>
    <w:rsid w:val="0016452C"/>
  </w:style>
  <w:style w:type="character" w:customStyle="1" w:styleId="lesson-title">
    <w:name w:val="lesson-title"/>
    <w:basedOn w:val="10"/>
    <w:rsid w:val="0016452C"/>
  </w:style>
  <w:style w:type="character" w:customStyle="1" w:styleId="aa">
    <w:name w:val="Символ нумерации"/>
    <w:rsid w:val="0016452C"/>
  </w:style>
  <w:style w:type="paragraph" w:customStyle="1" w:styleId="12">
    <w:name w:val="Заголовок1"/>
    <w:basedOn w:val="a"/>
    <w:next w:val="ab"/>
    <w:rsid w:val="0016452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rsid w:val="0016452C"/>
    <w:pPr>
      <w:spacing w:after="120"/>
    </w:pPr>
  </w:style>
  <w:style w:type="paragraph" w:styleId="ac">
    <w:name w:val="List"/>
    <w:basedOn w:val="ab"/>
    <w:rsid w:val="0016452C"/>
    <w:rPr>
      <w:rFonts w:cs="FreeSans"/>
    </w:rPr>
  </w:style>
  <w:style w:type="paragraph" w:styleId="ad">
    <w:name w:val="caption"/>
    <w:basedOn w:val="a"/>
    <w:qFormat/>
    <w:rsid w:val="0016452C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16452C"/>
    <w:pPr>
      <w:suppressLineNumbers/>
    </w:pPr>
    <w:rPr>
      <w:rFonts w:cs="FreeSans"/>
    </w:rPr>
  </w:style>
  <w:style w:type="paragraph" w:styleId="ae">
    <w:name w:val="Body Text Indent"/>
    <w:basedOn w:val="a"/>
    <w:rsid w:val="0016452C"/>
    <w:pPr>
      <w:ind w:left="11199"/>
      <w:jc w:val="center"/>
    </w:pPr>
    <w:rPr>
      <w:rFonts w:ascii="Times New Roman CYR" w:hAnsi="Times New Roman CYR" w:cs="Times New Roman CYR"/>
      <w:sz w:val="28"/>
      <w:szCs w:val="20"/>
    </w:rPr>
  </w:style>
  <w:style w:type="paragraph" w:customStyle="1" w:styleId="210">
    <w:name w:val="Основной текст с отступом 21"/>
    <w:basedOn w:val="a"/>
    <w:rsid w:val="0016452C"/>
    <w:pPr>
      <w:spacing w:after="120" w:line="480" w:lineRule="auto"/>
      <w:ind w:left="283"/>
    </w:pPr>
  </w:style>
  <w:style w:type="paragraph" w:styleId="af">
    <w:name w:val="header"/>
    <w:basedOn w:val="a"/>
    <w:rsid w:val="0016452C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16452C"/>
    <w:pPr>
      <w:widowControl w:val="0"/>
      <w:suppressAutoHyphens/>
      <w:spacing w:line="480" w:lineRule="auto"/>
      <w:ind w:firstLine="580"/>
    </w:pPr>
    <w:rPr>
      <w:lang w:eastAsia="zh-CN"/>
    </w:rPr>
  </w:style>
  <w:style w:type="paragraph" w:customStyle="1" w:styleId="40">
    <w:name w:val="Основной текст (4)"/>
    <w:basedOn w:val="a"/>
    <w:rsid w:val="0016452C"/>
    <w:pPr>
      <w:widowControl w:val="0"/>
      <w:shd w:val="clear" w:color="auto" w:fill="FFFFFF"/>
      <w:spacing w:before="2100" w:line="259" w:lineRule="exact"/>
      <w:jc w:val="center"/>
    </w:pPr>
    <w:rPr>
      <w:rFonts w:eastAsia="Calibri"/>
      <w:b/>
      <w:bCs/>
      <w:spacing w:val="8"/>
      <w:sz w:val="19"/>
      <w:szCs w:val="19"/>
    </w:rPr>
  </w:style>
  <w:style w:type="paragraph" w:styleId="af0">
    <w:name w:val="footer"/>
    <w:basedOn w:val="a"/>
    <w:rsid w:val="0016452C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16452C"/>
    <w:pPr>
      <w:ind w:left="720"/>
      <w:contextualSpacing/>
    </w:pPr>
  </w:style>
  <w:style w:type="paragraph" w:customStyle="1" w:styleId="Default">
    <w:name w:val="Default"/>
    <w:rsid w:val="0016452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2">
    <w:name w:val="Normal (Web)"/>
    <w:basedOn w:val="a"/>
    <w:rsid w:val="0016452C"/>
    <w:pPr>
      <w:spacing w:before="280" w:after="280"/>
    </w:pPr>
  </w:style>
  <w:style w:type="paragraph" w:customStyle="1" w:styleId="af3">
    <w:name w:val="Содержимое таблицы"/>
    <w:basedOn w:val="a"/>
    <w:rsid w:val="0016452C"/>
    <w:pPr>
      <w:suppressLineNumbers/>
    </w:pPr>
  </w:style>
  <w:style w:type="paragraph" w:customStyle="1" w:styleId="af4">
    <w:name w:val="Заголовок таблицы"/>
    <w:basedOn w:val="af3"/>
    <w:rsid w:val="001645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Наталья Полусмакова</cp:lastModifiedBy>
  <cp:revision>2</cp:revision>
  <cp:lastPrinted>2019-03-15T05:51:00Z</cp:lastPrinted>
  <dcterms:created xsi:type="dcterms:W3CDTF">2020-12-06T20:32:00Z</dcterms:created>
  <dcterms:modified xsi:type="dcterms:W3CDTF">2020-12-06T20:32:00Z</dcterms:modified>
</cp:coreProperties>
</file>