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B4" w:rsidRDefault="00B568B4">
      <w:pPr>
        <w:jc w:val="center"/>
        <w:rPr>
          <w:sz w:val="28"/>
          <w:szCs w:val="28"/>
        </w:rPr>
      </w:pPr>
    </w:p>
    <w:p w:rsidR="00B568B4" w:rsidRDefault="00B568B4">
      <w:pPr>
        <w:jc w:val="center"/>
      </w:pPr>
      <w:r>
        <w:rPr>
          <w:sz w:val="28"/>
          <w:szCs w:val="28"/>
        </w:rPr>
        <w:t>Волгоградский государственный университет</w:t>
      </w:r>
    </w:p>
    <w:p w:rsidR="00B568B4" w:rsidRDefault="00B568B4">
      <w:pPr>
        <w:jc w:val="both"/>
        <w:rPr>
          <w:sz w:val="28"/>
          <w:szCs w:val="28"/>
        </w:rPr>
      </w:pPr>
    </w:p>
    <w:p w:rsidR="00B568B4" w:rsidRDefault="00B568B4">
      <w:pPr>
        <w:ind w:firstLine="5670"/>
        <w:jc w:val="both"/>
        <w:rPr>
          <w:sz w:val="28"/>
          <w:szCs w:val="28"/>
        </w:rPr>
      </w:pPr>
    </w:p>
    <w:p w:rsidR="00B568B4" w:rsidRDefault="00B568B4">
      <w:pPr>
        <w:ind w:firstLine="5670"/>
        <w:jc w:val="both"/>
        <w:rPr>
          <w:sz w:val="28"/>
          <w:szCs w:val="28"/>
        </w:rPr>
      </w:pPr>
    </w:p>
    <w:p w:rsidR="00391A1F" w:rsidRDefault="00391A1F" w:rsidP="00391A1F">
      <w:pPr>
        <w:ind w:left="4536"/>
        <w:jc w:val="right"/>
      </w:pPr>
      <w:r>
        <w:rPr>
          <w:sz w:val="28"/>
          <w:szCs w:val="28"/>
        </w:rPr>
        <w:t>УТВЕРЖДАЮ</w:t>
      </w:r>
    </w:p>
    <w:p w:rsidR="00391A1F" w:rsidRDefault="00391A1F" w:rsidP="00391A1F">
      <w:pPr>
        <w:ind w:left="4536"/>
        <w:jc w:val="right"/>
      </w:pPr>
      <w:r>
        <w:rPr>
          <w:sz w:val="28"/>
          <w:szCs w:val="28"/>
        </w:rPr>
        <w:t xml:space="preserve">Директор института </w:t>
      </w:r>
      <w:r>
        <w:rPr>
          <w:sz w:val="28"/>
          <w:szCs w:val="28"/>
        </w:rPr>
        <w:br/>
        <w:t>дополнительного образования</w:t>
      </w:r>
    </w:p>
    <w:p w:rsidR="00391A1F" w:rsidRDefault="00391A1F" w:rsidP="00391A1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А.А. Суслов</w:t>
      </w:r>
    </w:p>
    <w:p w:rsidR="00391A1F" w:rsidRDefault="00391A1F" w:rsidP="00391A1F">
      <w:pPr>
        <w:ind w:left="4536"/>
        <w:jc w:val="right"/>
      </w:pPr>
      <w:r>
        <w:rPr>
          <w:sz w:val="28"/>
          <w:szCs w:val="28"/>
        </w:rPr>
        <w:t>___________________________</w:t>
      </w:r>
    </w:p>
    <w:p w:rsidR="00B568B4" w:rsidRDefault="00B568B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8B4" w:rsidRDefault="00B568B4">
      <w:pPr>
        <w:jc w:val="both"/>
        <w:rPr>
          <w:sz w:val="28"/>
          <w:szCs w:val="28"/>
        </w:rPr>
      </w:pPr>
    </w:p>
    <w:p w:rsidR="00B568B4" w:rsidRDefault="00B568B4">
      <w:pPr>
        <w:jc w:val="center"/>
      </w:pPr>
      <w:r>
        <w:rPr>
          <w:sz w:val="28"/>
          <w:szCs w:val="28"/>
        </w:rPr>
        <w:t>РАБОЧАЯ ПРОГРАММА</w:t>
      </w:r>
    </w:p>
    <w:p w:rsidR="00B568B4" w:rsidRDefault="00B568B4">
      <w:pPr>
        <w:jc w:val="center"/>
      </w:pPr>
      <w:r>
        <w:rPr>
          <w:sz w:val="28"/>
          <w:szCs w:val="28"/>
        </w:rPr>
        <w:t xml:space="preserve">дополнительной образовательной программы </w:t>
      </w:r>
    </w:p>
    <w:p w:rsidR="00B568B4" w:rsidRDefault="00B568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6555D3" w:rsidRDefault="006555D3">
      <w:pPr>
        <w:jc w:val="center"/>
      </w:pPr>
    </w:p>
    <w:p w:rsidR="00B568B4" w:rsidRPr="006555D3" w:rsidRDefault="006555D3">
      <w:pPr>
        <w:jc w:val="center"/>
        <w:rPr>
          <w:b/>
          <w:sz w:val="28"/>
          <w:szCs w:val="28"/>
        </w:rPr>
      </w:pPr>
      <w:r w:rsidRPr="006555D3">
        <w:rPr>
          <w:b/>
          <w:sz w:val="28"/>
          <w:szCs w:val="28"/>
        </w:rPr>
        <w:t>«Современные технологии программирования в системах управления проектами»</w:t>
      </w:r>
    </w:p>
    <w:p w:rsidR="006555D3" w:rsidRDefault="006555D3" w:rsidP="006555D3">
      <w:pPr>
        <w:jc w:val="center"/>
        <w:rPr>
          <w:sz w:val="28"/>
          <w:szCs w:val="28"/>
        </w:rPr>
      </w:pPr>
    </w:p>
    <w:p w:rsidR="006555D3" w:rsidRPr="006555D3" w:rsidRDefault="006555D3" w:rsidP="006555D3">
      <w:pPr>
        <w:jc w:val="center"/>
      </w:pPr>
      <w:r>
        <w:rPr>
          <w:sz w:val="28"/>
          <w:szCs w:val="28"/>
        </w:rPr>
        <w:t>учебной дисциплины</w:t>
      </w:r>
    </w:p>
    <w:p w:rsidR="00B568B4" w:rsidRPr="00E246B2" w:rsidRDefault="00E246B2">
      <w:pPr>
        <w:jc w:val="center"/>
        <w:rPr>
          <w:sz w:val="28"/>
          <w:szCs w:val="28"/>
          <w:u w:val="single"/>
        </w:rPr>
      </w:pPr>
      <w:r w:rsidRPr="00E246B2">
        <w:rPr>
          <w:sz w:val="28"/>
          <w:szCs w:val="28"/>
          <w:u w:val="single"/>
        </w:rPr>
        <w:t>Объектно-ориентированное программирование</w:t>
      </w:r>
    </w:p>
    <w:p w:rsidR="00B568B4" w:rsidRDefault="00B568B4">
      <w:pPr>
        <w:jc w:val="center"/>
      </w:pPr>
      <w:r>
        <w:rPr>
          <w:sz w:val="20"/>
          <w:szCs w:val="20"/>
        </w:rPr>
        <w:t>наименование дисциплины, модуля</w:t>
      </w:r>
    </w:p>
    <w:p w:rsidR="00B568B4" w:rsidRPr="00E246B2" w:rsidRDefault="00E246B2">
      <w:pPr>
        <w:jc w:val="center"/>
        <w:rPr>
          <w:u w:val="single"/>
        </w:rPr>
      </w:pPr>
      <w:r w:rsidRPr="00E246B2">
        <w:rPr>
          <w:sz w:val="28"/>
          <w:szCs w:val="28"/>
          <w:u w:val="single"/>
        </w:rPr>
        <w:t>09.03.01 Информатика и вычислительная техника</w:t>
      </w:r>
      <w:r w:rsidR="00B568B4" w:rsidRPr="00E246B2">
        <w:rPr>
          <w:sz w:val="28"/>
          <w:szCs w:val="28"/>
          <w:u w:val="single"/>
        </w:rPr>
        <w:t xml:space="preserve"> </w:t>
      </w:r>
    </w:p>
    <w:p w:rsidR="00B568B4" w:rsidRDefault="00B568B4">
      <w:pPr>
        <w:jc w:val="center"/>
      </w:pPr>
      <w:r>
        <w:rPr>
          <w:sz w:val="20"/>
          <w:szCs w:val="20"/>
        </w:rPr>
        <w:t>код, наименование</w:t>
      </w:r>
    </w:p>
    <w:p w:rsidR="00B568B4" w:rsidRDefault="00B568B4">
      <w:pPr>
        <w:jc w:val="center"/>
        <w:rPr>
          <w:sz w:val="28"/>
          <w:szCs w:val="28"/>
        </w:rPr>
      </w:pPr>
    </w:p>
    <w:p w:rsidR="00B568B4" w:rsidRDefault="00B568B4">
      <w:pPr>
        <w:jc w:val="both"/>
        <w:rPr>
          <w:sz w:val="28"/>
          <w:szCs w:val="28"/>
        </w:rPr>
      </w:pPr>
    </w:p>
    <w:p w:rsidR="00B568B4" w:rsidRDefault="00B568B4">
      <w:pPr>
        <w:jc w:val="both"/>
        <w:rPr>
          <w:sz w:val="28"/>
          <w:szCs w:val="28"/>
        </w:rPr>
      </w:pPr>
    </w:p>
    <w:p w:rsidR="00B568B4" w:rsidRDefault="00B568B4">
      <w:pPr>
        <w:jc w:val="both"/>
        <w:rPr>
          <w:sz w:val="28"/>
          <w:szCs w:val="28"/>
        </w:rPr>
      </w:pPr>
    </w:p>
    <w:p w:rsidR="00396E6C" w:rsidRDefault="00396E6C">
      <w:pPr>
        <w:jc w:val="both"/>
        <w:rPr>
          <w:sz w:val="28"/>
          <w:szCs w:val="28"/>
        </w:rPr>
      </w:pPr>
    </w:p>
    <w:p w:rsidR="00396E6C" w:rsidRDefault="00396E6C">
      <w:pPr>
        <w:jc w:val="both"/>
        <w:rPr>
          <w:sz w:val="28"/>
          <w:szCs w:val="28"/>
        </w:rPr>
      </w:pPr>
      <w:bookmarkStart w:id="0" w:name="_GoBack"/>
      <w:bookmarkEnd w:id="0"/>
    </w:p>
    <w:p w:rsidR="00B568B4" w:rsidRPr="0098788D" w:rsidRDefault="00B568B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4BE">
        <w:rPr>
          <w:sz w:val="28"/>
          <w:szCs w:val="28"/>
        </w:rPr>
        <w:t xml:space="preserve">   </w:t>
      </w:r>
      <w:r w:rsidR="00254F76">
        <w:rPr>
          <w:sz w:val="28"/>
          <w:szCs w:val="28"/>
        </w:rPr>
        <w:t xml:space="preserve">                         </w:t>
      </w:r>
    </w:p>
    <w:p w:rsidR="005473B1" w:rsidRDefault="005473B1" w:rsidP="005473B1">
      <w:pPr>
        <w:jc w:val="both"/>
        <w:rPr>
          <w:sz w:val="28"/>
          <w:szCs w:val="28"/>
        </w:rPr>
      </w:pPr>
    </w:p>
    <w:p w:rsidR="007E0108" w:rsidRPr="007E0108" w:rsidRDefault="0098788D" w:rsidP="007E0108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каф</w:t>
      </w:r>
      <w:r w:rsidR="007E0108">
        <w:rPr>
          <w:sz w:val="28"/>
          <w:szCs w:val="28"/>
        </w:rPr>
        <w:t xml:space="preserve">едры </w:t>
      </w:r>
      <w:r w:rsidR="007E0108" w:rsidRPr="007E0108">
        <w:rPr>
          <w:sz w:val="28"/>
          <w:szCs w:val="28"/>
        </w:rPr>
        <w:t>фундаментальной</w:t>
      </w:r>
    </w:p>
    <w:p w:rsidR="00B568B4" w:rsidRDefault="007E0108" w:rsidP="007E0108">
      <w:pPr>
        <w:jc w:val="both"/>
      </w:pPr>
      <w:r w:rsidRPr="007E0108">
        <w:rPr>
          <w:sz w:val="28"/>
          <w:szCs w:val="28"/>
        </w:rPr>
        <w:t>инфор</w:t>
      </w:r>
      <w:r>
        <w:rPr>
          <w:sz w:val="28"/>
          <w:szCs w:val="28"/>
        </w:rPr>
        <w:t>матики и оптимального управлени</w:t>
      </w:r>
      <w:r w:rsidR="00214B12">
        <w:rPr>
          <w:sz w:val="28"/>
          <w:szCs w:val="28"/>
        </w:rPr>
        <w:t>я</w:t>
      </w:r>
      <w:r w:rsidR="0098788D">
        <w:rPr>
          <w:sz w:val="28"/>
          <w:szCs w:val="28"/>
        </w:rPr>
        <w:tab/>
      </w:r>
      <w:r w:rsidR="0098788D">
        <w:rPr>
          <w:sz w:val="28"/>
          <w:szCs w:val="28"/>
        </w:rPr>
        <w:tab/>
      </w:r>
      <w:r w:rsidR="0098788D">
        <w:rPr>
          <w:sz w:val="28"/>
          <w:szCs w:val="28"/>
        </w:rPr>
        <w:tab/>
      </w:r>
      <w:r w:rsidR="005473B1">
        <w:rPr>
          <w:sz w:val="28"/>
          <w:szCs w:val="28"/>
        </w:rPr>
        <w:t xml:space="preserve">       </w:t>
      </w:r>
      <w:r w:rsidR="00EE04BE">
        <w:rPr>
          <w:sz w:val="28"/>
          <w:szCs w:val="28"/>
        </w:rPr>
        <w:t>Зенович А.В.</w:t>
      </w:r>
    </w:p>
    <w:p w:rsidR="00B568B4" w:rsidRDefault="00B5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B1">
        <w:rPr>
          <w:sz w:val="28"/>
          <w:szCs w:val="28"/>
        </w:rPr>
        <w:t xml:space="preserve">    </w:t>
      </w:r>
    </w:p>
    <w:p w:rsidR="005473B1" w:rsidRDefault="005473B1" w:rsidP="00A35B5A">
      <w:pPr>
        <w:jc w:val="both"/>
        <w:rPr>
          <w:sz w:val="28"/>
          <w:szCs w:val="28"/>
        </w:rPr>
      </w:pPr>
    </w:p>
    <w:p w:rsidR="00B568B4" w:rsidRDefault="005473B1" w:rsidP="00A3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568B4" w:rsidRDefault="00B568B4">
      <w:pPr>
        <w:jc w:val="center"/>
        <w:rPr>
          <w:sz w:val="28"/>
          <w:szCs w:val="28"/>
        </w:rPr>
      </w:pPr>
    </w:p>
    <w:p w:rsidR="00B568B4" w:rsidRDefault="00B568B4">
      <w:pPr>
        <w:jc w:val="center"/>
        <w:rPr>
          <w:sz w:val="28"/>
          <w:szCs w:val="28"/>
        </w:rPr>
      </w:pPr>
    </w:p>
    <w:p w:rsidR="00B568B4" w:rsidRDefault="00B568B4">
      <w:pPr>
        <w:jc w:val="center"/>
        <w:rPr>
          <w:sz w:val="28"/>
          <w:szCs w:val="28"/>
        </w:rPr>
      </w:pPr>
    </w:p>
    <w:p w:rsidR="006555D3" w:rsidRDefault="006555D3" w:rsidP="007E0108">
      <w:pPr>
        <w:rPr>
          <w:sz w:val="28"/>
          <w:szCs w:val="28"/>
        </w:rPr>
      </w:pPr>
    </w:p>
    <w:p w:rsidR="006555D3" w:rsidRDefault="006555D3">
      <w:pPr>
        <w:jc w:val="center"/>
        <w:rPr>
          <w:sz w:val="28"/>
          <w:szCs w:val="28"/>
        </w:rPr>
      </w:pPr>
    </w:p>
    <w:p w:rsidR="00B568B4" w:rsidRDefault="006555D3">
      <w:pPr>
        <w:jc w:val="center"/>
      </w:pPr>
      <w:r>
        <w:rPr>
          <w:sz w:val="28"/>
          <w:szCs w:val="28"/>
        </w:rPr>
        <w:t>Волгоград – 2020</w:t>
      </w:r>
    </w:p>
    <w:p w:rsidR="00396E6C" w:rsidRDefault="00396E6C">
      <w:pPr>
        <w:suppressAutoHyphens w:val="0"/>
        <w:snapToGri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8B4" w:rsidRDefault="00B568B4" w:rsidP="006555D3">
      <w:pPr>
        <w:rPr>
          <w:sz w:val="28"/>
          <w:szCs w:val="28"/>
        </w:rPr>
      </w:pPr>
    </w:p>
    <w:p w:rsidR="00B568B4" w:rsidRPr="006555D3" w:rsidRDefault="00B568B4" w:rsidP="006555D3">
      <w:pPr>
        <w:ind w:firstLine="284"/>
        <w:jc w:val="center"/>
        <w:rPr>
          <w:b/>
        </w:rPr>
      </w:pPr>
      <w:r w:rsidRPr="006555D3">
        <w:rPr>
          <w:b/>
        </w:rPr>
        <w:t>Структура рабочей программы:</w:t>
      </w:r>
    </w:p>
    <w:p w:rsidR="00B568B4" w:rsidRDefault="00B568B4">
      <w:pPr>
        <w:ind w:firstLine="284"/>
      </w:pPr>
    </w:p>
    <w:p w:rsidR="00B568B4" w:rsidRDefault="00B568B4">
      <w:pPr>
        <w:ind w:left="284"/>
        <w:jc w:val="both"/>
      </w:pPr>
      <w:r>
        <w:rPr>
          <w:b/>
        </w:rPr>
        <w:t>Раздел 1.</w:t>
      </w:r>
      <w:r>
        <w:t xml:space="preserve"> Общая характеристика программы</w:t>
      </w:r>
    </w:p>
    <w:p w:rsidR="00B568B4" w:rsidRDefault="00B568B4">
      <w:pPr>
        <w:numPr>
          <w:ilvl w:val="1"/>
          <w:numId w:val="8"/>
        </w:numPr>
        <w:ind w:left="851" w:firstLine="0"/>
        <w:jc w:val="both"/>
      </w:pPr>
      <w:r>
        <w:t>Цель реализации программы</w:t>
      </w:r>
    </w:p>
    <w:p w:rsidR="00B568B4" w:rsidRDefault="00B568B4">
      <w:pPr>
        <w:numPr>
          <w:ilvl w:val="1"/>
          <w:numId w:val="8"/>
        </w:numPr>
        <w:ind w:left="851" w:firstLine="0"/>
        <w:jc w:val="both"/>
      </w:pPr>
      <w:r>
        <w:t xml:space="preserve">Характеристика новой квалификации. Виды профессиональной деятельности, трудовых функций и (или) уровней квалификации. </w:t>
      </w:r>
    </w:p>
    <w:p w:rsidR="00B568B4" w:rsidRDefault="00B568B4">
      <w:pPr>
        <w:numPr>
          <w:ilvl w:val="1"/>
          <w:numId w:val="8"/>
        </w:numPr>
        <w:ind w:left="851" w:firstLine="0"/>
        <w:jc w:val="both"/>
      </w:pPr>
      <w:r>
        <w:t>Планируемые результаты обучения</w:t>
      </w:r>
    </w:p>
    <w:p w:rsidR="00B568B4" w:rsidRDefault="00B568B4">
      <w:pPr>
        <w:numPr>
          <w:ilvl w:val="1"/>
          <w:numId w:val="8"/>
        </w:numPr>
        <w:ind w:left="284" w:firstLine="567"/>
        <w:jc w:val="both"/>
      </w:pPr>
      <w:r>
        <w:t xml:space="preserve">Требования к уровню подготовки поступающего на обучение. </w:t>
      </w:r>
    </w:p>
    <w:p w:rsidR="00B568B4" w:rsidRDefault="00B568B4">
      <w:pPr>
        <w:ind w:left="284"/>
        <w:jc w:val="both"/>
      </w:pPr>
      <w:r>
        <w:rPr>
          <w:b/>
        </w:rPr>
        <w:t xml:space="preserve">Раздел 2. </w:t>
      </w:r>
      <w:r>
        <w:t>Содержание программы</w:t>
      </w:r>
    </w:p>
    <w:p w:rsidR="00B568B4" w:rsidRDefault="00B568B4">
      <w:pPr>
        <w:ind w:left="284" w:firstLine="567"/>
        <w:jc w:val="both"/>
      </w:pPr>
      <w:r>
        <w:t>2.1.</w:t>
      </w:r>
      <w:r>
        <w:rPr>
          <w:b/>
        </w:rPr>
        <w:tab/>
      </w:r>
      <w:r>
        <w:t xml:space="preserve">Учебно-тематический план </w:t>
      </w:r>
    </w:p>
    <w:p w:rsidR="00B568B4" w:rsidRDefault="00B568B4">
      <w:pPr>
        <w:ind w:left="284" w:firstLine="567"/>
        <w:jc w:val="both"/>
      </w:pPr>
      <w:r>
        <w:t>2.3.</w:t>
      </w:r>
      <w:r>
        <w:tab/>
        <w:t>Лекции (темы), перечень семинарских (лабораторных, практических) занятий</w:t>
      </w:r>
    </w:p>
    <w:p w:rsidR="00B568B4" w:rsidRDefault="00B568B4">
      <w:pPr>
        <w:ind w:left="284" w:firstLine="567"/>
        <w:jc w:val="both"/>
      </w:pPr>
      <w:r>
        <w:t>2.4.</w:t>
      </w:r>
      <w:r>
        <w:tab/>
        <w:t xml:space="preserve">Оценка качества освоения программы </w:t>
      </w:r>
    </w:p>
    <w:p w:rsidR="00B568B4" w:rsidRDefault="00B568B4">
      <w:pPr>
        <w:pStyle w:val="40"/>
        <w:shd w:val="clear" w:color="auto" w:fill="auto"/>
        <w:tabs>
          <w:tab w:val="left" w:pos="796"/>
        </w:tabs>
        <w:spacing w:before="0" w:line="250" w:lineRule="exact"/>
        <w:ind w:left="284" w:right="300"/>
        <w:jc w:val="both"/>
      </w:pPr>
      <w:r>
        <w:rPr>
          <w:spacing w:val="0"/>
          <w:sz w:val="24"/>
          <w:szCs w:val="24"/>
        </w:rPr>
        <w:t xml:space="preserve">Раздел 3. </w:t>
      </w:r>
      <w:r>
        <w:rPr>
          <w:b w:val="0"/>
          <w:spacing w:val="0"/>
          <w:sz w:val="24"/>
          <w:szCs w:val="24"/>
        </w:rPr>
        <w:t>Организационно-педагогические условия реализации программы</w:t>
      </w:r>
    </w:p>
    <w:p w:rsidR="00B568B4" w:rsidRDefault="00B568B4">
      <w:pPr>
        <w:pStyle w:val="5"/>
        <w:spacing w:before="0" w:after="0"/>
        <w:ind w:left="851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3.1.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Кадровые условия</w:t>
      </w:r>
    </w:p>
    <w:p w:rsidR="00B568B4" w:rsidRDefault="00B568B4">
      <w:pPr>
        <w:ind w:firstLine="851"/>
      </w:pPr>
      <w:r>
        <w:t>3.2.</w:t>
      </w:r>
      <w:r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B568B4" w:rsidRDefault="00B568B4">
      <w:pPr>
        <w:ind w:firstLine="851"/>
      </w:pPr>
      <w:r>
        <w:t>3.3.</w:t>
      </w:r>
      <w:r>
        <w:tab/>
        <w:t>Виды самостоятельной работы слушателей (СРС)</w:t>
      </w:r>
    </w:p>
    <w:p w:rsidR="00B568B4" w:rsidRDefault="00B568B4">
      <w:pPr>
        <w:ind w:firstLine="851"/>
      </w:pPr>
      <w:r>
        <w:t>3.4.</w:t>
      </w:r>
      <w:r>
        <w:tab/>
        <w:t>Требования и методические рекомендации по подготовке к семинарским занятиям</w:t>
      </w:r>
    </w:p>
    <w:p w:rsidR="00B568B4" w:rsidRDefault="00B568B4">
      <w:pPr>
        <w:ind w:firstLine="284"/>
      </w:pPr>
      <w:r>
        <w:rPr>
          <w:b/>
        </w:rPr>
        <w:t xml:space="preserve">Раздел 4. </w:t>
      </w:r>
      <w:r>
        <w:t>Материально-технические требования программы</w:t>
      </w:r>
    </w:p>
    <w:p w:rsidR="00B568B4" w:rsidRDefault="00B568B4">
      <w:pPr>
        <w:ind w:firstLine="284"/>
      </w:pPr>
      <w:r>
        <w:rPr>
          <w:b/>
        </w:rPr>
        <w:t xml:space="preserve">Раздел 5. </w:t>
      </w:r>
      <w:r>
        <w:t>Информационно-методические требования программы</w:t>
      </w:r>
    </w:p>
    <w:p w:rsidR="00B568B4" w:rsidRDefault="00B568B4">
      <w:pPr>
        <w:ind w:firstLine="851"/>
      </w:pPr>
      <w:r>
        <w:t>5.1.</w:t>
      </w:r>
      <w:r>
        <w:tab/>
        <w:t xml:space="preserve">Рекомендуемая литература </w:t>
      </w:r>
    </w:p>
    <w:p w:rsidR="00B568B4" w:rsidRDefault="00B568B4">
      <w:pPr>
        <w:ind w:firstLine="851"/>
      </w:pPr>
      <w:r>
        <w:t>5.1.1.</w:t>
      </w:r>
      <w:r>
        <w:tab/>
        <w:t xml:space="preserve">Основная литература </w:t>
      </w:r>
    </w:p>
    <w:p w:rsidR="00B568B4" w:rsidRDefault="00B568B4">
      <w:pPr>
        <w:ind w:firstLine="851"/>
      </w:pPr>
      <w:r>
        <w:t>5.1.2.</w:t>
      </w:r>
      <w:r>
        <w:tab/>
        <w:t>Дополнительная литература</w:t>
      </w:r>
    </w:p>
    <w:p w:rsidR="00B568B4" w:rsidRDefault="00B568B4">
      <w:pPr>
        <w:ind w:firstLine="851"/>
      </w:pPr>
      <w:r>
        <w:t>5.1.3. Электронная информационно-образовательная среда</w:t>
      </w:r>
    </w:p>
    <w:p w:rsidR="00391A1F" w:rsidRDefault="00391A1F" w:rsidP="00391A1F">
      <w:pPr>
        <w:widowControl w:val="0"/>
      </w:pPr>
      <w:r>
        <w:rPr>
          <w:b/>
          <w:bCs/>
        </w:rPr>
        <w:t xml:space="preserve">Срок обучения: </w:t>
      </w:r>
      <w:r>
        <w:rPr>
          <w:bCs/>
        </w:rPr>
        <w:t>72 часа.</w:t>
      </w:r>
    </w:p>
    <w:p w:rsidR="00391A1F" w:rsidRDefault="00391A1F" w:rsidP="00391A1F">
      <w:pPr>
        <w:widowControl w:val="0"/>
        <w:rPr>
          <w:bCs/>
        </w:rPr>
      </w:pPr>
      <w:r>
        <w:rPr>
          <w:b/>
          <w:bCs/>
        </w:rPr>
        <w:t>Режим занятий:</w:t>
      </w:r>
      <w:r>
        <w:rPr>
          <w:bCs/>
        </w:rPr>
        <w:t xml:space="preserve"> не </w:t>
      </w:r>
      <w:proofErr w:type="gramStart"/>
      <w:r>
        <w:rPr>
          <w:bCs/>
        </w:rPr>
        <w:t>более  6</w:t>
      </w:r>
      <w:proofErr w:type="gramEnd"/>
      <w:r>
        <w:rPr>
          <w:bCs/>
        </w:rPr>
        <w:t xml:space="preserve">  часов в день.</w:t>
      </w:r>
    </w:p>
    <w:p w:rsidR="00391A1F" w:rsidRDefault="00391A1F" w:rsidP="00391A1F">
      <w:pPr>
        <w:jc w:val="both"/>
      </w:pPr>
      <w:r>
        <w:rPr>
          <w:b/>
        </w:rPr>
        <w:t>Категория слушателей</w:t>
      </w:r>
      <w:r>
        <w:t>: допускаются лица, имеющие или получающие среднее профессиональное и (или) высшее образование.</w:t>
      </w:r>
    </w:p>
    <w:p w:rsidR="00391A1F" w:rsidRDefault="00391A1F" w:rsidP="00391A1F">
      <w:pPr>
        <w:widowControl w:val="0"/>
        <w:rPr>
          <w:bCs/>
        </w:rPr>
      </w:pPr>
      <w:r>
        <w:rPr>
          <w:b/>
          <w:bCs/>
        </w:rPr>
        <w:t>Форма обучения:</w:t>
      </w:r>
      <w:r>
        <w:rPr>
          <w:bCs/>
        </w:rPr>
        <w:t xml:space="preserve"> очно-заочная с использованием дистанционных образовательных технологий и электронного обучения.</w:t>
      </w:r>
    </w:p>
    <w:p w:rsidR="00B568B4" w:rsidRDefault="00B568B4" w:rsidP="006555D3">
      <w:pPr>
        <w:widowControl w:val="0"/>
        <w:rPr>
          <w:bCs/>
        </w:rPr>
      </w:pPr>
    </w:p>
    <w:p w:rsidR="00B568B4" w:rsidRDefault="00B568B4">
      <w:pPr>
        <w:rPr>
          <w:bCs/>
        </w:rPr>
      </w:pPr>
    </w:p>
    <w:p w:rsidR="00B568B4" w:rsidRDefault="00B568B4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6555D3" w:rsidRDefault="006555D3">
      <w:pPr>
        <w:rPr>
          <w:bCs/>
        </w:rPr>
      </w:pPr>
    </w:p>
    <w:p w:rsidR="001C0225" w:rsidRDefault="001C0225">
      <w:pPr>
        <w:rPr>
          <w:bCs/>
        </w:rPr>
      </w:pPr>
    </w:p>
    <w:p w:rsidR="00B568B4" w:rsidRDefault="00B568B4">
      <w:pPr>
        <w:pStyle w:val="af"/>
        <w:jc w:val="center"/>
      </w:pPr>
      <w:r>
        <w:rPr>
          <w:b/>
        </w:rPr>
        <w:lastRenderedPageBreak/>
        <w:t>РАЗДЕЛ 1. ОБЩАЯ ХАРАКТЕРИСТИКА ПРОГРАММЫ</w:t>
      </w:r>
    </w:p>
    <w:p w:rsidR="00B568B4" w:rsidRDefault="00B568B4">
      <w:pPr>
        <w:ind w:firstLine="360"/>
        <w:jc w:val="both"/>
        <w:rPr>
          <w:b/>
        </w:rPr>
      </w:pPr>
    </w:p>
    <w:p w:rsidR="00B568B4" w:rsidRDefault="00B568B4">
      <w:pPr>
        <w:jc w:val="both"/>
      </w:pPr>
      <w:r>
        <w:t xml:space="preserve"> </w:t>
      </w:r>
      <w:r>
        <w:tab/>
      </w:r>
    </w:p>
    <w:p w:rsidR="00B568B4" w:rsidRDefault="00B568B4">
      <w:pPr>
        <w:numPr>
          <w:ilvl w:val="1"/>
          <w:numId w:val="2"/>
        </w:numPr>
        <w:tabs>
          <w:tab w:val="left" w:pos="426"/>
        </w:tabs>
        <w:jc w:val="both"/>
      </w:pPr>
      <w:r>
        <w:rPr>
          <w:b/>
          <w:i/>
        </w:rPr>
        <w:t>Цель реализации программы</w:t>
      </w:r>
    </w:p>
    <w:p w:rsidR="00B568B4" w:rsidRDefault="00B568B4">
      <w:pPr>
        <w:pStyle w:val="af"/>
        <w:ind w:firstLine="720"/>
        <w:jc w:val="both"/>
      </w:pPr>
      <w:r>
        <w:t>Цель преподавания программы «</w:t>
      </w:r>
      <w:r w:rsidR="006555D3" w:rsidRPr="006555D3">
        <w:t>Современные технологии программирования в системах управления проектами</w:t>
      </w:r>
      <w:r>
        <w:t>»: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1080"/>
        <w:jc w:val="both"/>
        <w:textAlignment w:val="baseline"/>
        <w:rPr>
          <w:b/>
        </w:rPr>
      </w:pPr>
    </w:p>
    <w:p w:rsidR="00B568B4" w:rsidRDefault="00B568B4" w:rsidP="006555D3">
      <w:pPr>
        <w:widowControl w:val="0"/>
        <w:overflowPunct w:val="0"/>
        <w:autoSpaceDE w:val="0"/>
        <w:ind w:firstLine="709"/>
        <w:jc w:val="both"/>
        <w:textAlignment w:val="baseline"/>
      </w:pPr>
      <w:r>
        <w:t>Курс п</w:t>
      </w:r>
      <w:r w:rsidR="00881C85">
        <w:t xml:space="preserve">освящен изучению современного </w:t>
      </w:r>
      <w:r>
        <w:t xml:space="preserve">языка программирования </w:t>
      </w:r>
      <w:r w:rsidR="00881C85">
        <w:t>С</w:t>
      </w:r>
      <w:r w:rsidR="00881C85" w:rsidRPr="00881C85">
        <w:t xml:space="preserve"># </w:t>
      </w:r>
      <w:r w:rsidR="00881C85">
        <w:t xml:space="preserve">и среды разработки </w:t>
      </w:r>
      <w:proofErr w:type="spellStart"/>
      <w:r w:rsidR="00881C85">
        <w:t>Visual</w:t>
      </w:r>
      <w:proofErr w:type="spellEnd"/>
      <w:r w:rsidR="00881C85">
        <w:t xml:space="preserve"> Studio.Net. На примере данного языка рассматриваются технологии объектно-ориентированного и визуального программирования. </w:t>
      </w:r>
      <w:r>
        <w:t xml:space="preserve">Особое внимание уделяется практическим вопросам использования базовых возможностей </w:t>
      </w:r>
      <w:proofErr w:type="spellStart"/>
      <w:r>
        <w:t>фреймворка</w:t>
      </w:r>
      <w:proofErr w:type="spellEnd"/>
      <w:r>
        <w:t xml:space="preserve">. 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1080"/>
        <w:jc w:val="both"/>
        <w:textAlignment w:val="baseline"/>
        <w:rPr>
          <w:b/>
        </w:rPr>
      </w:pP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Данная образовательная программа разработана в соответствии с: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требованиями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№ 499;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приказу </w:t>
      </w:r>
      <w:proofErr w:type="spellStart"/>
      <w:r>
        <w:t>Минобрнауки</w:t>
      </w:r>
      <w:proofErr w:type="spellEnd"/>
      <w:r>
        <w:t xml:space="preserve"> России от 29 марта 2019 № 178;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глобальной технологической повестки (прогноз научно-технического развития Российской Федерации до 2030 года);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потребностям реального сектора экономики;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квалификационными требованиями, указанных в квалификационных справочниках по соответствующим должностям, профессиям и специальностям;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 - интересами различных целевых аудиторий, в том числе граждан </w:t>
      </w:r>
      <w:proofErr w:type="spellStart"/>
      <w:r>
        <w:t>предпенсионного</w:t>
      </w:r>
      <w:proofErr w:type="spellEnd"/>
      <w:r>
        <w:t xml:space="preserve"> и пенсионного возраста, трудовых мигрантов, инвалидов, осуществляющих свою деятельность на территории Российской Федерации.</w:t>
      </w:r>
    </w:p>
    <w:p w:rsidR="00881C85" w:rsidRDefault="00881C85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</w:p>
    <w:p w:rsidR="00881C85" w:rsidRDefault="00881C85" w:rsidP="00881C85">
      <w:pPr>
        <w:pStyle w:val="af"/>
        <w:widowControl w:val="0"/>
        <w:overflowPunct w:val="0"/>
        <w:autoSpaceDE w:val="0"/>
        <w:ind w:firstLine="709"/>
        <w:jc w:val="both"/>
        <w:textAlignment w:val="baseline"/>
      </w:pPr>
      <w:r>
        <w:t>Рабочая программа раздела составлена на основе следующей нормативной документации:</w:t>
      </w:r>
    </w:p>
    <w:p w:rsidR="00881C85" w:rsidRDefault="00881C85" w:rsidP="00881C85">
      <w:pPr>
        <w:pStyle w:val="af"/>
        <w:widowControl w:val="0"/>
        <w:overflowPunct w:val="0"/>
        <w:autoSpaceDE w:val="0"/>
        <w:ind w:firstLine="709"/>
        <w:jc w:val="both"/>
        <w:textAlignment w:val="baseline"/>
      </w:pPr>
      <w:r>
        <w:t></w:t>
      </w:r>
      <w:r>
        <w:tab/>
        <w:t>Профессионального стандарта "Программист" (Приказ Минтруда России от 18.09.2013 N 679н).</w:t>
      </w:r>
    </w:p>
    <w:p w:rsidR="00881C85" w:rsidRDefault="00881C85" w:rsidP="00881C85">
      <w:pPr>
        <w:pStyle w:val="af"/>
        <w:widowControl w:val="0"/>
        <w:overflowPunct w:val="0"/>
        <w:autoSpaceDE w:val="0"/>
        <w:ind w:firstLine="709"/>
        <w:jc w:val="both"/>
        <w:textAlignment w:val="baseline"/>
      </w:pPr>
      <w:r>
        <w:t></w:t>
      </w:r>
      <w:r>
        <w:t></w:t>
      </w:r>
      <w:r>
        <w:tab/>
        <w:t xml:space="preserve">"Методические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форме" (Письмо </w:t>
      </w:r>
      <w:proofErr w:type="spellStart"/>
      <w:r>
        <w:t>Минобрнауки</w:t>
      </w:r>
      <w:proofErr w:type="spellEnd"/>
      <w:r>
        <w:t xml:space="preserve"> России от 21.04.2015 N ВК-1013/06).</w:t>
      </w:r>
    </w:p>
    <w:p w:rsidR="00881C85" w:rsidRDefault="00881C85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1080"/>
        <w:jc w:val="both"/>
        <w:textAlignment w:val="baseline"/>
        <w:rPr>
          <w:b/>
        </w:rPr>
      </w:pPr>
    </w:p>
    <w:p w:rsidR="00B568B4" w:rsidRDefault="00B568B4">
      <w:pPr>
        <w:pStyle w:val="af"/>
        <w:widowControl w:val="0"/>
        <w:numPr>
          <w:ilvl w:val="1"/>
          <w:numId w:val="2"/>
        </w:numPr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b/>
        </w:rPr>
        <w:t>Характер</w:t>
      </w:r>
      <w:r>
        <w:rPr>
          <w:b/>
          <w:i/>
        </w:rPr>
        <w:t>истика новой квалификации. Виды профессиональной деятельности, трудовых функций и (или) уровней квалификации.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b/>
          <w:i/>
        </w:rPr>
      </w:pPr>
    </w:p>
    <w:p w:rsidR="00B568B4" w:rsidRDefault="00254F76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rFonts w:ascii="Liberation Serif" w:hAnsi="Liberation Serif"/>
        </w:rPr>
        <w:t>Программист</w:t>
      </w: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rFonts w:ascii="Liberation Serif" w:hAnsi="Liberation Serif"/>
        </w:rPr>
      </w:pPr>
    </w:p>
    <w:p w:rsidR="00B568B4" w:rsidRPr="006555D3" w:rsidRDefault="00B568B4">
      <w:pPr>
        <w:numPr>
          <w:ilvl w:val="1"/>
          <w:numId w:val="2"/>
        </w:numPr>
        <w:jc w:val="both"/>
      </w:pPr>
      <w:r w:rsidRPr="006555D3">
        <w:rPr>
          <w:b/>
          <w:i/>
        </w:rPr>
        <w:t>Планируемые результаты обучения</w:t>
      </w:r>
    </w:p>
    <w:p w:rsidR="00254F76" w:rsidRPr="006555D3" w:rsidRDefault="00254F76" w:rsidP="006555D3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 xml:space="preserve">Целью освоения курса </w:t>
      </w:r>
      <w:r w:rsidR="006555D3">
        <w:t>«</w:t>
      </w:r>
      <w:r w:rsidR="006555D3" w:rsidRPr="006555D3">
        <w:t>Современные технологии программирования в системах управления проектами</w:t>
      </w:r>
      <w:r w:rsidR="006555D3">
        <w:t>»</w:t>
      </w:r>
      <w:r w:rsidR="006555D3" w:rsidRPr="006555D3">
        <w:t xml:space="preserve"> </w:t>
      </w:r>
      <w:r w:rsidRPr="006555D3">
        <w:t xml:space="preserve">является достижение следующих </w:t>
      </w:r>
      <w:r w:rsidRPr="006555D3">
        <w:rPr>
          <w:b/>
        </w:rPr>
        <w:t>результатов образования</w:t>
      </w:r>
      <w:r w:rsidRPr="006555D3">
        <w:t xml:space="preserve"> (РО): </w:t>
      </w:r>
    </w:p>
    <w:p w:rsidR="00254F76" w:rsidRPr="006555D3" w:rsidRDefault="00254F76" w:rsidP="00254F76">
      <w:pPr>
        <w:tabs>
          <w:tab w:val="left" w:pos="567"/>
        </w:tabs>
        <w:ind w:left="360"/>
        <w:jc w:val="both"/>
        <w:rPr>
          <w:b/>
        </w:rPr>
      </w:pPr>
    </w:p>
    <w:p w:rsidR="00254F76" w:rsidRPr="006555D3" w:rsidRDefault="00254F76" w:rsidP="00254F76">
      <w:pPr>
        <w:tabs>
          <w:tab w:val="left" w:pos="567"/>
        </w:tabs>
        <w:ind w:left="360"/>
        <w:jc w:val="both"/>
        <w:rPr>
          <w:b/>
        </w:rPr>
      </w:pPr>
      <w:r w:rsidRPr="006555D3">
        <w:rPr>
          <w:b/>
        </w:rPr>
        <w:t>Слушатель должен знать: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Методы и приемы формализации задач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Языки формализации функциональных спецификаций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Методы и приемы алгоритмизации поставленных задач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Нотации  и</w:t>
      </w:r>
      <w:proofErr w:type="gramEnd"/>
      <w:r w:rsidRPr="006555D3">
        <w:t xml:space="preserve">  программные  продукты  для  графического  отображения алгоритмов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Алгоритмы решения типовых задач, области и способы их применения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lastRenderedPageBreak/>
        <w:t>Синтаксис  выбранного</w:t>
      </w:r>
      <w:proofErr w:type="gramEnd"/>
      <w:r w:rsidRPr="006555D3">
        <w:t xml:space="preserve">  языка  программирования С#,  особенности программирования  на  этом  языке,  стандартные  библиотеки  языка программирования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Методологии разработки программного обеспечения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Методологии и технологии проектирования и использования баз данных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Технологии программирования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Особенности  выбранной</w:t>
      </w:r>
      <w:proofErr w:type="gramEnd"/>
      <w:r w:rsidRPr="006555D3">
        <w:t xml:space="preserve">  среды  программирования  и  системы управления базами данных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Компоненты  программно</w:t>
      </w:r>
      <w:proofErr w:type="gramEnd"/>
      <w:r w:rsidRPr="006555D3">
        <w:t xml:space="preserve">-технических  архитектур,  существующие 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приложения и интерфейсы взаимодействия с ними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Инструментарий  для</w:t>
      </w:r>
      <w:proofErr w:type="gramEnd"/>
      <w:r w:rsidRPr="006555D3">
        <w:t xml:space="preserve">  создания  и  актуализации  исходных  текстов программ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Методы повышения читаемости программного кода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Системы  кодировки</w:t>
      </w:r>
      <w:proofErr w:type="gramEnd"/>
      <w:r w:rsidRPr="006555D3">
        <w:t xml:space="preserve">  символов,  форматы  хранения  исходных  текстов программ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Нормативные  документы</w:t>
      </w:r>
      <w:proofErr w:type="gramEnd"/>
      <w:r w:rsidRPr="006555D3">
        <w:t>,  определяющие  требования  к  оформлению программного кода</w:t>
      </w:r>
    </w:p>
    <w:p w:rsidR="00254F76" w:rsidRPr="006555D3" w:rsidRDefault="00254F76" w:rsidP="00254F76">
      <w:pPr>
        <w:tabs>
          <w:tab w:val="left" w:pos="567"/>
        </w:tabs>
        <w:ind w:left="360"/>
        <w:jc w:val="both"/>
      </w:pPr>
    </w:p>
    <w:p w:rsidR="00254F76" w:rsidRPr="006555D3" w:rsidRDefault="00254F76" w:rsidP="00254F76">
      <w:pPr>
        <w:tabs>
          <w:tab w:val="left" w:pos="567"/>
        </w:tabs>
        <w:ind w:left="360"/>
        <w:jc w:val="both"/>
        <w:rPr>
          <w:b/>
        </w:rPr>
      </w:pPr>
      <w:r w:rsidRPr="006555D3">
        <w:rPr>
          <w:b/>
        </w:rPr>
        <w:t xml:space="preserve">Слушатель должен уметь: 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Использовать методы и приемы формализации задач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Использовать методы и приемы алгоритмизации поставленных задач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Использовать  программные</w:t>
      </w:r>
      <w:proofErr w:type="gramEnd"/>
      <w:r w:rsidRPr="006555D3">
        <w:t xml:space="preserve">  продукты  для  графического  отображения алгоритмов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Применять стандартные алгоритмы в соответствующих областях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Применять  выбранные</w:t>
      </w:r>
      <w:proofErr w:type="gramEnd"/>
      <w:r w:rsidRPr="006555D3">
        <w:t xml:space="preserve">  языки  программирования  для  написания программного кода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Использовать выбранную среду программирования и средства системы управления базами данных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r w:rsidRPr="006555D3">
        <w:t>Использовать возможности имеющейся технической и/или программной архитектуры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Применять  нормативные</w:t>
      </w:r>
      <w:proofErr w:type="gramEnd"/>
      <w:r w:rsidRPr="006555D3">
        <w:t xml:space="preserve">  документы,  определяющие  требования  к оформлению программного кода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Применять  инструментарий</w:t>
      </w:r>
      <w:proofErr w:type="gramEnd"/>
      <w:r w:rsidRPr="006555D3">
        <w:t xml:space="preserve">  для  создания  и  актуализации  исходных текстов программ</w:t>
      </w:r>
    </w:p>
    <w:p w:rsidR="00254F76" w:rsidRPr="006555D3" w:rsidRDefault="00254F76" w:rsidP="00254F76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6555D3">
        <w:t>Применять  имеющиеся</w:t>
      </w:r>
      <w:proofErr w:type="gramEnd"/>
      <w:r w:rsidRPr="006555D3">
        <w:t xml:space="preserve">  шаблоны  для  составления  технической документации</w:t>
      </w:r>
    </w:p>
    <w:p w:rsidR="00254F76" w:rsidRPr="006555D3" w:rsidRDefault="00254F76" w:rsidP="00254F76">
      <w:pPr>
        <w:tabs>
          <w:tab w:val="left" w:pos="567"/>
        </w:tabs>
        <w:ind w:left="360"/>
        <w:jc w:val="both"/>
      </w:pPr>
    </w:p>
    <w:p w:rsidR="00254F76" w:rsidRPr="006555D3" w:rsidRDefault="00254F76" w:rsidP="00254F76">
      <w:pPr>
        <w:ind w:left="360" w:right="33"/>
        <w:jc w:val="both"/>
        <w:rPr>
          <w:b/>
        </w:rPr>
      </w:pPr>
      <w:r w:rsidRPr="006555D3">
        <w:rPr>
          <w:b/>
        </w:rPr>
        <w:t>Перечисленные РО являются основой для реализации следующих трудовых функций</w:t>
      </w:r>
      <w:r w:rsidR="001B316D" w:rsidRPr="006555D3">
        <w:rPr>
          <w:b/>
        </w:rPr>
        <w:t xml:space="preserve"> (см. профессиональный стандарт специальности “программист”)</w:t>
      </w:r>
      <w:r w:rsidRPr="006555D3">
        <w:rPr>
          <w:b/>
        </w:rPr>
        <w:t>:</w:t>
      </w:r>
    </w:p>
    <w:p w:rsidR="00254F76" w:rsidRPr="006555D3" w:rsidRDefault="00254F76" w:rsidP="00254F76">
      <w:pPr>
        <w:numPr>
          <w:ilvl w:val="0"/>
          <w:numId w:val="2"/>
        </w:numPr>
      </w:pPr>
      <w:r w:rsidRPr="006555D3">
        <w:t>Формализация и алгоритмизация поставленных задач</w:t>
      </w:r>
    </w:p>
    <w:p w:rsidR="00254F76" w:rsidRPr="006555D3" w:rsidRDefault="00254F76" w:rsidP="00254F76">
      <w:pPr>
        <w:numPr>
          <w:ilvl w:val="0"/>
          <w:numId w:val="2"/>
        </w:numPr>
      </w:pPr>
      <w:r w:rsidRPr="006555D3">
        <w:t>Написание программного кода с использованием языков программирования, определения и манипулирования данными</w:t>
      </w:r>
    </w:p>
    <w:p w:rsidR="00254F76" w:rsidRPr="006555D3" w:rsidRDefault="00254F76" w:rsidP="00254F76">
      <w:pPr>
        <w:numPr>
          <w:ilvl w:val="0"/>
          <w:numId w:val="2"/>
        </w:numPr>
      </w:pPr>
      <w:r w:rsidRPr="006555D3">
        <w:t>Оформление программного кода в соответствии с установленными требованиями</w:t>
      </w:r>
    </w:p>
    <w:p w:rsidR="00254F76" w:rsidRPr="006555D3" w:rsidRDefault="00254F76" w:rsidP="00254F76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360"/>
        <w:jc w:val="both"/>
        <w:textAlignment w:val="baseline"/>
      </w:pPr>
    </w:p>
    <w:p w:rsidR="00254F76" w:rsidRDefault="00254F76">
      <w:pPr>
        <w:shd w:val="clear" w:color="auto" w:fill="FFFFFF"/>
        <w:rPr>
          <w:rFonts w:ascii="yandex-sans" w:hAnsi="yandex-sans" w:cs="yandex-sans"/>
          <w:sz w:val="23"/>
          <w:szCs w:val="23"/>
        </w:rPr>
      </w:pPr>
    </w:p>
    <w:p w:rsidR="00B568B4" w:rsidRDefault="00B568B4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720"/>
        <w:jc w:val="both"/>
        <w:textAlignment w:val="baseline"/>
      </w:pPr>
      <w:r>
        <w:rPr>
          <w:b/>
          <w:i/>
        </w:rPr>
        <w:t xml:space="preserve">Требования к уровню подготовки поступающего на обучение </w:t>
      </w:r>
    </w:p>
    <w:p w:rsidR="00B568B4" w:rsidRDefault="00B568B4">
      <w:pPr>
        <w:jc w:val="both"/>
      </w:pPr>
      <w:r>
        <w:t>Наличие или получение высшего и/или среднего профессионального образования.</w:t>
      </w:r>
    </w:p>
    <w:p w:rsidR="00B568B4" w:rsidRDefault="00B568B4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6555D3" w:rsidRDefault="006555D3"/>
    <w:p w:rsidR="00B568B4" w:rsidRDefault="00B568B4">
      <w:pPr>
        <w:pStyle w:val="3"/>
      </w:pPr>
      <w:r>
        <w:rPr>
          <w:b/>
          <w:szCs w:val="24"/>
        </w:rPr>
        <w:t>РАЗДЕЛ 2. СОДЕРЖАНИЕ ПРОГРАММЫ</w:t>
      </w:r>
    </w:p>
    <w:p w:rsidR="00B568B4" w:rsidRDefault="00B568B4">
      <w:pPr>
        <w:pStyle w:val="3"/>
        <w:jc w:val="both"/>
      </w:pPr>
      <w:r>
        <w:rPr>
          <w:b/>
          <w:i/>
          <w:szCs w:val="24"/>
        </w:rPr>
        <w:t xml:space="preserve">2.1. </w:t>
      </w:r>
      <w:r>
        <w:rPr>
          <w:b/>
          <w:i/>
        </w:rPr>
        <w:tab/>
        <w:t xml:space="preserve">Учебно-тематический план </w:t>
      </w:r>
    </w:p>
    <w:p w:rsidR="00B568B4" w:rsidRDefault="00B568B4">
      <w:pPr>
        <w:rPr>
          <w:b/>
          <w:i/>
        </w:rPr>
      </w:pPr>
    </w:p>
    <w:tbl>
      <w:tblPr>
        <w:tblW w:w="100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68"/>
        <w:gridCol w:w="2192"/>
        <w:gridCol w:w="1134"/>
        <w:gridCol w:w="992"/>
        <w:gridCol w:w="993"/>
        <w:gridCol w:w="1134"/>
        <w:gridCol w:w="1417"/>
        <w:gridCol w:w="1544"/>
      </w:tblGrid>
      <w:tr w:rsidR="006555D3" w:rsidTr="006555D3">
        <w:trPr>
          <w:cantSplit/>
          <w:trHeight w:val="85"/>
          <w:tblHeader/>
        </w:trPr>
        <w:tc>
          <w:tcPr>
            <w:tcW w:w="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№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widowControl w:val="0"/>
              <w:jc w:val="center"/>
            </w:pPr>
            <w:r w:rsidRPr="00B52179">
              <w:rPr>
                <w:bCs/>
              </w:rPr>
              <w:t>Общая трудоемкость,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 xml:space="preserve">в </w:t>
            </w:r>
            <w:proofErr w:type="spellStart"/>
            <w:r w:rsidRPr="00B52179">
              <w:rPr>
                <w:spacing w:val="-4"/>
              </w:rPr>
              <w:t>т.ч</w:t>
            </w:r>
            <w:proofErr w:type="spellEnd"/>
            <w:r w:rsidRPr="00B52179">
              <w:rPr>
                <w:spacing w:val="-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Самостоятельная работа (СРС), часов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widowControl w:val="0"/>
              <w:jc w:val="center"/>
            </w:pPr>
            <w:r w:rsidRPr="00B52179">
              <w:rPr>
                <w:bCs/>
              </w:rPr>
              <w:t>Формы контроля</w:t>
            </w:r>
          </w:p>
        </w:tc>
      </w:tr>
      <w:tr w:rsidR="006555D3" w:rsidTr="006555D3">
        <w:trPr>
          <w:cantSplit/>
          <w:trHeight w:val="210"/>
          <w:tblHeader/>
        </w:trPr>
        <w:tc>
          <w:tcPr>
            <w:tcW w:w="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5D3" w:rsidRPr="00B52179" w:rsidRDefault="006555D3" w:rsidP="0098788D"/>
        </w:tc>
        <w:tc>
          <w:tcPr>
            <w:tcW w:w="21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5D3" w:rsidRPr="00B52179" w:rsidRDefault="006555D3" w:rsidP="0098788D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5D3" w:rsidRPr="00B52179" w:rsidRDefault="006555D3" w:rsidP="0098788D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5D3" w:rsidRPr="00B52179" w:rsidRDefault="006555D3" w:rsidP="0098788D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лекции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 xml:space="preserve">Семинарские занятия 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55D3" w:rsidRPr="00B52179" w:rsidRDefault="006555D3" w:rsidP="0098788D"/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6555D3" w:rsidRPr="00B52179" w:rsidRDefault="006555D3" w:rsidP="0098788D"/>
        </w:tc>
      </w:tr>
      <w:tr w:rsidR="006555D3" w:rsidTr="006555D3">
        <w:trPr>
          <w:trHeight w:val="84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both"/>
            </w:pPr>
            <w:r w:rsidRPr="00B52179">
              <w:rPr>
                <w:b/>
                <w:spacing w:val="-4"/>
                <w:lang w:val="en-US"/>
              </w:rPr>
              <w:t>I</w:t>
            </w:r>
            <w:r w:rsidRPr="00B52179">
              <w:rPr>
                <w:b/>
                <w:spacing w:val="-4"/>
              </w:rPr>
              <w:t>.</w:t>
            </w:r>
            <w:r w:rsidRPr="00B52179">
              <w:rPr>
                <w:b/>
              </w:rPr>
              <w:t>Модуль 1.Основы языка программирования</w:t>
            </w:r>
            <w:r w:rsidRPr="00B52179">
              <w:rPr>
                <w:b/>
                <w:lang w:val="en-US"/>
              </w:rPr>
              <w:t>C</w:t>
            </w:r>
            <w:r w:rsidRPr="00B52179">
              <w:rPr>
                <w:b/>
              </w:rPr>
              <w:t xml:space="preserve"># и </w:t>
            </w:r>
            <w:proofErr w:type="spellStart"/>
            <w:r w:rsidRPr="00B52179">
              <w:rPr>
                <w:b/>
              </w:rPr>
              <w:t>среды</w:t>
            </w:r>
            <w:r w:rsidRPr="00B52179">
              <w:rPr>
                <w:b/>
                <w:color w:val="000000"/>
              </w:rPr>
              <w:t>VisualStudio</w:t>
            </w:r>
            <w:proofErr w:type="spellEnd"/>
            <w:r w:rsidRPr="00B52179">
              <w:rPr>
                <w:b/>
                <w:color w:val="000000"/>
              </w:rPr>
              <w:t xml:space="preserve"> .</w:t>
            </w:r>
            <w:proofErr w:type="spellStart"/>
            <w:r w:rsidRPr="00B52179">
              <w:rPr>
                <w:b/>
                <w:color w:val="000000"/>
              </w:rPr>
              <w:t>Net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зачет</w:t>
            </w:r>
          </w:p>
        </w:tc>
      </w:tr>
      <w:tr w:rsidR="006555D3" w:rsidTr="006555D3">
        <w:trPr>
          <w:trHeight w:val="1714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spacing w:val="-4"/>
              </w:rPr>
              <w:t>1.1.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 xml:space="preserve">Среда </w:t>
            </w:r>
            <w:proofErr w:type="spellStart"/>
            <w:r w:rsidRPr="00B52179">
              <w:rPr>
                <w:color w:val="000000"/>
              </w:rPr>
              <w:t>VisualStudio</w:t>
            </w:r>
            <w:proofErr w:type="spellEnd"/>
            <w:r w:rsidRPr="00B52179">
              <w:rPr>
                <w:color w:val="000000"/>
              </w:rPr>
              <w:t xml:space="preserve"> .</w:t>
            </w:r>
            <w:proofErr w:type="spellStart"/>
            <w:r w:rsidRPr="00B52179">
              <w:rPr>
                <w:color w:val="000000"/>
              </w:rPr>
              <w:t>Net</w:t>
            </w:r>
            <w:proofErr w:type="spellEnd"/>
            <w:r w:rsidRPr="00B52179">
              <w:rPr>
                <w:color w:val="000000"/>
              </w:rPr>
              <w:t xml:space="preserve"> как удобный инструмент для разработки программных продуктов на нескольких языках </w:t>
            </w:r>
            <w:proofErr w:type="spellStart"/>
            <w:r w:rsidRPr="00B52179">
              <w:rPr>
                <w:color w:val="000000"/>
              </w:rPr>
              <w:t>программирования.Модули</w:t>
            </w:r>
            <w:proofErr w:type="spellEnd"/>
            <w:r w:rsidRPr="00B52179">
              <w:rPr>
                <w:color w:val="000000"/>
              </w:rPr>
              <w:t xml:space="preserve">, сборки, </w:t>
            </w:r>
            <w:proofErr w:type="spellStart"/>
            <w:r w:rsidRPr="00B52179">
              <w:rPr>
                <w:color w:val="000000"/>
              </w:rPr>
              <w:t>метаданные.Средства</w:t>
            </w:r>
            <w:proofErr w:type="spellEnd"/>
            <w:r w:rsidRPr="00B52179">
              <w:rPr>
                <w:color w:val="000000"/>
              </w:rPr>
              <w:t xml:space="preserve"> тестирования и отладки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  <w:highlight w:val="red"/>
              </w:rPr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814"/>
        </w:trPr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spacing w:val="-4"/>
              </w:rPr>
              <w:t>1.2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>Ввод – вывод в языке C#. Переменные, операции и выражения. Система типов языка C#.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869"/>
        </w:trPr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spacing w:val="-4"/>
              </w:rPr>
              <w:t>1.3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 xml:space="preserve">Циклы в языке C#. Одномерные и двумерные массивы. Динамическое выделение памяти.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869"/>
        </w:trPr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rPr>
                <w:spacing w:val="-4"/>
              </w:rPr>
            </w:pPr>
            <w:r>
              <w:rPr>
                <w:spacing w:val="-4"/>
              </w:rPr>
              <w:t>1.4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6B9F">
              <w:rPr>
                <w:color w:val="000000"/>
              </w:rPr>
              <w:t>Методы в языке C#. Формальные и фактические параметры. Параметры, передаваемые по ссылке и по значению. Выходные параметры. Статические методы.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5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both"/>
            </w:pPr>
            <w:r w:rsidRPr="00B52179">
              <w:rPr>
                <w:b/>
                <w:lang w:val="en-US"/>
              </w:rPr>
              <w:t>II</w:t>
            </w:r>
            <w:r w:rsidRPr="00B52179">
              <w:rPr>
                <w:b/>
              </w:rPr>
              <w:t xml:space="preserve">. </w:t>
            </w:r>
            <w:r w:rsidRPr="00B52179">
              <w:rPr>
                <w:b/>
                <w:spacing w:val="-4"/>
              </w:rPr>
              <w:t xml:space="preserve">Модуль 2. </w:t>
            </w:r>
            <w:r w:rsidRPr="00B52179">
              <w:rPr>
                <w:b/>
              </w:rPr>
              <w:t xml:space="preserve">Реализация объектно-ориентированной парадигмы </w:t>
            </w:r>
            <w:proofErr w:type="spellStart"/>
            <w:r w:rsidRPr="00B52179">
              <w:rPr>
                <w:b/>
              </w:rPr>
              <w:t>программировнаия</w:t>
            </w:r>
            <w:proofErr w:type="spellEnd"/>
            <w:r w:rsidRPr="00B52179">
              <w:rPr>
                <w:b/>
              </w:rPr>
              <w:t xml:space="preserve"> на </w:t>
            </w:r>
            <w:r w:rsidRPr="00B52179">
              <w:rPr>
                <w:b/>
              </w:rPr>
              <w:lastRenderedPageBreak/>
              <w:t>С#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зачет</w:t>
            </w:r>
          </w:p>
        </w:tc>
      </w:tr>
      <w:tr w:rsidR="006555D3" w:rsidTr="006555D3">
        <w:trPr>
          <w:trHeight w:val="829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lastRenderedPageBreak/>
              <w:t>2.1</w:t>
            </w:r>
          </w:p>
          <w:p w:rsidR="006555D3" w:rsidRPr="00B52179" w:rsidRDefault="006555D3" w:rsidP="0098788D">
            <w:pPr>
              <w:jc w:val="center"/>
              <w:rPr>
                <w:spacing w:val="-4"/>
              </w:rPr>
            </w:pPr>
          </w:p>
          <w:p w:rsidR="006555D3" w:rsidRPr="00B52179" w:rsidRDefault="006555D3" w:rsidP="0098788D">
            <w:pPr>
              <w:rPr>
                <w:spacing w:val="-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>Классы. Конструкторы и деструкторы. Перегрузка операций. Индексаторы в С#.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988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spacing w:val="-4"/>
              </w:rPr>
              <w:t>2.2.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>Наследование. Виртуальные методы, абстрактные классы, бесплодные классы. Интерфейсы.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421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2.3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 xml:space="preserve">Делегаты в языке С#. События в языке C#.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10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rPr>
                <w:b/>
                <w:spacing w:val="-4"/>
                <w:lang w:val="en-US"/>
              </w:rPr>
              <w:t>III</w:t>
            </w:r>
            <w:r w:rsidRPr="00B52179">
              <w:rPr>
                <w:b/>
                <w:spacing w:val="-4"/>
              </w:rPr>
              <w:t xml:space="preserve">. </w:t>
            </w:r>
            <w:r w:rsidRPr="00B52179">
              <w:rPr>
                <w:b/>
              </w:rPr>
              <w:t>Модуль 3. Реализация парадигмы визуального программирования на С#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color w:val="000000"/>
                <w:spacing w:val="-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color w:val="000000"/>
                <w:spacing w:val="-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зачет</w:t>
            </w:r>
          </w:p>
        </w:tc>
      </w:tr>
      <w:tr w:rsidR="006555D3" w:rsidTr="006555D3">
        <w:trPr>
          <w:trHeight w:val="1487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  <w:lang w:val="en-US"/>
              </w:rPr>
              <w:t>3</w:t>
            </w:r>
            <w:r w:rsidRPr="00B52179">
              <w:rPr>
                <w:spacing w:val="-4"/>
              </w:rPr>
              <w:t>.1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rPr>
                <w:color w:val="000000"/>
              </w:rPr>
              <w:t>Понятие о визуальном и событийно управляемом программировании</w:t>
            </w:r>
            <w:proofErr w:type="gramStart"/>
            <w:r w:rsidRPr="00B52179">
              <w:rPr>
                <w:color w:val="000000"/>
              </w:rPr>
              <w:t>. .</w:t>
            </w:r>
            <w:proofErr w:type="gramEnd"/>
            <w:r w:rsidRPr="00B52179">
              <w:rPr>
                <w:color w:val="000000"/>
              </w:rPr>
              <w:t xml:space="preserve"> Шаблон </w:t>
            </w:r>
            <w:proofErr w:type="spellStart"/>
            <w:r w:rsidRPr="00B52179">
              <w:rPr>
                <w:color w:val="000000"/>
              </w:rPr>
              <w:t>Windows</w:t>
            </w:r>
            <w:proofErr w:type="spellEnd"/>
            <w:r w:rsidRPr="00B52179">
              <w:rPr>
                <w:color w:val="000000"/>
              </w:rPr>
              <w:t xml:space="preserve"> – приложения.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1478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  <w:lang w:val="en-US"/>
              </w:rPr>
              <w:t>3</w:t>
            </w:r>
            <w:r w:rsidRPr="00B52179">
              <w:rPr>
                <w:spacing w:val="-4"/>
              </w:rPr>
              <w:t>.2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color w:val="000000"/>
              </w:rPr>
              <w:t xml:space="preserve">Использование средств </w:t>
            </w:r>
            <w:proofErr w:type="spellStart"/>
            <w:r w:rsidRPr="00B52179">
              <w:rPr>
                <w:color w:val="000000"/>
              </w:rPr>
              <w:t>VisualStudio</w:t>
            </w:r>
            <w:proofErr w:type="spellEnd"/>
            <w:r w:rsidRPr="00B52179">
              <w:rPr>
                <w:color w:val="000000"/>
              </w:rPr>
              <w:t xml:space="preserve"> .</w:t>
            </w:r>
            <w:proofErr w:type="spellStart"/>
            <w:r w:rsidRPr="00B52179">
              <w:rPr>
                <w:color w:val="000000"/>
              </w:rPr>
              <w:t>Net</w:t>
            </w:r>
            <w:proofErr w:type="spellEnd"/>
            <w:r w:rsidRPr="00B52179">
              <w:rPr>
                <w:color w:val="000000"/>
              </w:rPr>
              <w:t xml:space="preserve"> для разработки интерфейса простейшего </w:t>
            </w:r>
            <w:proofErr w:type="spellStart"/>
            <w:r w:rsidRPr="00B52179">
              <w:rPr>
                <w:color w:val="000000"/>
              </w:rPr>
              <w:t>Windows</w:t>
            </w:r>
            <w:proofErr w:type="spellEnd"/>
            <w:r w:rsidRPr="00B52179">
              <w:rPr>
                <w:color w:val="000000"/>
              </w:rPr>
              <w:t xml:space="preserve"> – приложения.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633"/>
        </w:trPr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t>3.3</w:t>
            </w:r>
          </w:p>
        </w:tc>
        <w:tc>
          <w:tcPr>
            <w:tcW w:w="2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2179">
              <w:t xml:space="preserve">Класс </w:t>
            </w:r>
            <w:r w:rsidRPr="00B52179">
              <w:rPr>
                <w:lang w:val="en-US"/>
              </w:rPr>
              <w:t>Form</w:t>
            </w:r>
            <w:r w:rsidRPr="00B52179">
              <w:t xml:space="preserve">. Диалоговые окна. Класс </w:t>
            </w:r>
            <w:r w:rsidRPr="00B52179">
              <w:rPr>
                <w:lang w:val="en-US"/>
              </w:rPr>
              <w:t>Application</w:t>
            </w:r>
            <w:r w:rsidRPr="00B52179">
              <w:t xml:space="preserve">. Создание </w:t>
            </w:r>
            <w:proofErr w:type="spellStart"/>
            <w:r w:rsidRPr="00B52179">
              <w:t>Windows</w:t>
            </w:r>
            <w:proofErr w:type="spellEnd"/>
            <w:r w:rsidRPr="00B52179">
              <w:t xml:space="preserve"> – приложения с несколькими формами.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421"/>
        </w:trPr>
        <w:tc>
          <w:tcPr>
            <w:tcW w:w="6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t>3.4</w:t>
            </w:r>
          </w:p>
        </w:tc>
        <w:tc>
          <w:tcPr>
            <w:tcW w:w="2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t xml:space="preserve">Графика под </w:t>
            </w:r>
            <w:proofErr w:type="spellStart"/>
            <w:r w:rsidRPr="00B52179">
              <w:t>Windows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color w:val="000000"/>
                <w:spacing w:val="-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color w:val="000000"/>
                <w:spacing w:val="-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</w:p>
        </w:tc>
      </w:tr>
      <w:tr w:rsidR="006555D3" w:rsidTr="006555D3">
        <w:trPr>
          <w:trHeight w:val="7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rPr>
                <w:b/>
                <w:lang w:val="en-US"/>
              </w:rPr>
              <w:t>IV</w:t>
            </w:r>
            <w:r w:rsidRPr="00B52179">
              <w:rPr>
                <w:b/>
              </w:rPr>
              <w:t xml:space="preserve">. Модуль 4. Использование баз данных в программах </w:t>
            </w:r>
            <w:r w:rsidRPr="00B52179">
              <w:rPr>
                <w:b/>
              </w:rPr>
              <w:lastRenderedPageBreak/>
              <w:t xml:space="preserve">на С#.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391A1F">
            <w:pPr>
              <w:jc w:val="center"/>
            </w:pPr>
            <w:r w:rsidRPr="00B52179">
              <w:rPr>
                <w:b/>
                <w:spacing w:val="-4"/>
              </w:rPr>
              <w:lastRenderedPageBreak/>
              <w:t>1</w:t>
            </w:r>
            <w:r w:rsidR="00391A1F">
              <w:rPr>
                <w:b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391A1F">
            <w:pPr>
              <w:jc w:val="center"/>
            </w:pPr>
            <w:r>
              <w:rPr>
                <w:b/>
                <w:spacing w:val="-4"/>
              </w:rPr>
              <w:t>1</w:t>
            </w:r>
            <w:r w:rsidR="00391A1F">
              <w:rPr>
                <w:b/>
                <w:spacing w:val="-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зачет</w:t>
            </w:r>
          </w:p>
        </w:tc>
      </w:tr>
      <w:tr w:rsidR="006555D3" w:rsidTr="006555D3">
        <w:trPr>
          <w:trHeight w:val="1064"/>
        </w:trPr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rPr>
                <w:lang w:val="en-US"/>
              </w:rPr>
              <w:lastRenderedPageBreak/>
              <w:t>4</w:t>
            </w:r>
            <w:r w:rsidRPr="00B52179">
              <w:t>.1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both"/>
            </w:pPr>
            <w:r w:rsidRPr="00B52179">
              <w:t xml:space="preserve">Понятие о реляционных базах данных. Язык запросов </w:t>
            </w:r>
            <w:r w:rsidRPr="00B52179">
              <w:rPr>
                <w:lang w:val="en-US"/>
              </w:rPr>
              <w:t>SQL</w:t>
            </w:r>
            <w:r w:rsidRPr="00B52179">
              <w:t>. Основные запросы.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  <w:highlight w:val="red"/>
              </w:rPr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697"/>
        </w:trPr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t>4.2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5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521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Обзор компонентов </w:t>
            </w:r>
            <w:proofErr w:type="spellStart"/>
            <w:r w:rsidRPr="00B5217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VisualStudio</w:t>
            </w:r>
            <w:proofErr w:type="spellEnd"/>
            <w:r w:rsidRPr="00B5217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B5217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Net</w:t>
            </w:r>
            <w:proofErr w:type="spellEnd"/>
            <w:r w:rsidRPr="00B5217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организующих работу с базами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883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shd w:val="clear" w:color="auto" w:fill="FFFFFF"/>
            </w:pPr>
            <w:r w:rsidRPr="00B52179">
              <w:t>4.3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pStyle w:val="5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521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Пример приложений под </w:t>
            </w:r>
            <w:proofErr w:type="spellStart"/>
            <w:r w:rsidRPr="00B521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Windows</w:t>
            </w:r>
            <w:proofErr w:type="spellEnd"/>
            <w:r w:rsidRPr="00B521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работающих с различными типами баз данных.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  <w:r w:rsidRPr="00B52179">
              <w:rPr>
                <w:spacing w:val="-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391A1F" w:rsidP="009878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  <w:rPr>
                <w:spacing w:val="-4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spacing w:val="-4"/>
              </w:rPr>
              <w:t>опрос</w:t>
            </w:r>
          </w:p>
        </w:tc>
      </w:tr>
      <w:tr w:rsidR="006555D3" w:rsidTr="006555D3">
        <w:trPr>
          <w:trHeight w:val="210"/>
        </w:trPr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both"/>
            </w:pPr>
            <w:r w:rsidRPr="00B52179">
              <w:rPr>
                <w:spacing w:val="-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391A1F" w:rsidP="0098788D">
            <w:pPr>
              <w:jc w:val="center"/>
              <w:rPr>
                <w:b/>
                <w:spacing w:val="-4"/>
              </w:rPr>
            </w:pPr>
            <w:r w:rsidRPr="00B52179">
              <w:rPr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391A1F" w:rsidP="0098788D">
            <w:pPr>
              <w:jc w:val="center"/>
              <w:rPr>
                <w:b/>
                <w:spacing w:val="-4"/>
              </w:rPr>
            </w:pPr>
            <w:r w:rsidRPr="00B52179">
              <w:rPr>
                <w:b/>
                <w:spacing w:val="-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391A1F" w:rsidP="00391A1F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391A1F" w:rsidP="0098788D">
            <w:pPr>
              <w:jc w:val="center"/>
              <w:rPr>
                <w:b/>
                <w:spacing w:val="-4"/>
              </w:rPr>
            </w:pPr>
            <w:r w:rsidRPr="00B52179">
              <w:rPr>
                <w:b/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391A1F" w:rsidP="0098788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5D3" w:rsidRPr="00B52179" w:rsidRDefault="006555D3" w:rsidP="0098788D">
            <w:pPr>
              <w:jc w:val="center"/>
              <w:rPr>
                <w:b/>
                <w:spacing w:val="-4"/>
              </w:rPr>
            </w:pPr>
            <w:r w:rsidRPr="00B52179">
              <w:rPr>
                <w:b/>
                <w:spacing w:val="-4"/>
              </w:rPr>
              <w:t>зачет</w:t>
            </w:r>
          </w:p>
        </w:tc>
      </w:tr>
      <w:tr w:rsidR="006555D3" w:rsidTr="006555D3">
        <w:trPr>
          <w:trHeight w:val="219"/>
        </w:trPr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55D3" w:rsidRPr="00B52179" w:rsidRDefault="006555D3" w:rsidP="0098788D">
            <w:pPr>
              <w:rPr>
                <w:rFonts w:eastAsia="Calibri"/>
                <w:b/>
                <w:spacing w:val="-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r w:rsidRPr="00B52179">
              <w:rPr>
                <w:b/>
                <w:spacing w:val="-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 w:rsidRPr="00B52179">
              <w:rPr>
                <w:b/>
                <w:spacing w:val="-4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55D3" w:rsidRPr="00B52179" w:rsidRDefault="006555D3" w:rsidP="0098788D">
            <w:pPr>
              <w:jc w:val="center"/>
            </w:pPr>
            <w:r>
              <w:rPr>
                <w:b/>
                <w:spacing w:val="-4"/>
              </w:rPr>
              <w:t>18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D3" w:rsidRPr="00B52179" w:rsidRDefault="006555D3" w:rsidP="0098788D">
            <w:pPr>
              <w:jc w:val="center"/>
              <w:rPr>
                <w:b/>
                <w:spacing w:val="-4"/>
              </w:rPr>
            </w:pPr>
          </w:p>
        </w:tc>
      </w:tr>
    </w:tbl>
    <w:p w:rsidR="00B568B4" w:rsidRDefault="00B568B4">
      <w:pPr>
        <w:rPr>
          <w:b/>
          <w:i/>
        </w:rPr>
      </w:pPr>
    </w:p>
    <w:p w:rsidR="00B568B4" w:rsidRDefault="00B568B4">
      <w:pPr>
        <w:rPr>
          <w:b/>
          <w:i/>
          <w:sz w:val="28"/>
          <w:szCs w:val="28"/>
        </w:rPr>
      </w:pPr>
    </w:p>
    <w:p w:rsidR="00B568B4" w:rsidRPr="006555D3" w:rsidRDefault="00B568B4">
      <w:pPr>
        <w:widowControl w:val="0"/>
        <w:rPr>
          <w:b/>
          <w:i/>
        </w:rPr>
      </w:pPr>
      <w:r w:rsidRPr="006555D3">
        <w:rPr>
          <w:b/>
          <w:i/>
        </w:rPr>
        <w:t>2.3.</w:t>
      </w:r>
      <w:r w:rsidRPr="006555D3">
        <w:rPr>
          <w:b/>
          <w:i/>
        </w:rPr>
        <w:tab/>
        <w:t>Лекции (темы), перечень семинарских (лабораторных, практических) занятий</w:t>
      </w: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 xml:space="preserve">Лекция 1: "Среда </w:t>
      </w:r>
      <w:proofErr w:type="spellStart"/>
      <w:r w:rsidRPr="006555D3">
        <w:rPr>
          <w:szCs w:val="24"/>
        </w:rPr>
        <w:t>Visual</w:t>
      </w:r>
      <w:proofErr w:type="spellEnd"/>
      <w:r w:rsidRPr="006555D3">
        <w:rPr>
          <w:szCs w:val="24"/>
        </w:rPr>
        <w:t xml:space="preserve"> </w:t>
      </w:r>
      <w:proofErr w:type="spellStart"/>
      <w:r w:rsidRPr="006555D3">
        <w:rPr>
          <w:szCs w:val="24"/>
        </w:rPr>
        <w:t>Studio</w:t>
      </w:r>
      <w:proofErr w:type="spellEnd"/>
      <w:r w:rsidRPr="006555D3">
        <w:rPr>
          <w:szCs w:val="24"/>
        </w:rPr>
        <w:t xml:space="preserve"> .</w:t>
      </w:r>
      <w:proofErr w:type="spellStart"/>
      <w:r w:rsidRPr="006555D3">
        <w:rPr>
          <w:szCs w:val="24"/>
        </w:rPr>
        <w:t>Net</w:t>
      </w:r>
      <w:proofErr w:type="spellEnd"/>
      <w:r w:rsidRPr="006555D3">
        <w:rPr>
          <w:szCs w:val="24"/>
        </w:rPr>
        <w:t xml:space="preserve"> как удобный инструмент для разработки программных продуктов на нескольких языках программирования. Модули, сборки, метаданные. Средства тестирования и отладки программ.</w:t>
      </w:r>
      <w:r w:rsidR="00D422CA" w:rsidRPr="006555D3">
        <w:rPr>
          <w:szCs w:val="24"/>
        </w:rPr>
        <w:t xml:space="preserve"> Ввод – вывод в языке C#. Переменные, операции и выражения. Система типов языка C#".</w:t>
      </w:r>
    </w:p>
    <w:p w:rsidR="00F91B30" w:rsidRPr="006555D3" w:rsidRDefault="00F91B30" w:rsidP="00D422CA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 xml:space="preserve">Содержание темы включает анализ среды разработки </w:t>
      </w:r>
      <w:proofErr w:type="spellStart"/>
      <w:r w:rsidRPr="006555D3">
        <w:rPr>
          <w:b w:val="0"/>
          <w:szCs w:val="24"/>
        </w:rPr>
        <w:t>Visual</w:t>
      </w:r>
      <w:proofErr w:type="spellEnd"/>
      <w:r w:rsidRPr="006555D3">
        <w:rPr>
          <w:b w:val="0"/>
          <w:szCs w:val="24"/>
        </w:rPr>
        <w:t xml:space="preserve"> </w:t>
      </w:r>
      <w:proofErr w:type="spellStart"/>
      <w:r w:rsidRPr="006555D3">
        <w:rPr>
          <w:b w:val="0"/>
          <w:szCs w:val="24"/>
        </w:rPr>
        <w:t>Studio</w:t>
      </w:r>
      <w:proofErr w:type="spellEnd"/>
      <w:r w:rsidRPr="006555D3">
        <w:rPr>
          <w:b w:val="0"/>
          <w:szCs w:val="24"/>
        </w:rPr>
        <w:t xml:space="preserve"> .</w:t>
      </w:r>
      <w:proofErr w:type="spellStart"/>
      <w:r w:rsidRPr="006555D3">
        <w:rPr>
          <w:b w:val="0"/>
          <w:szCs w:val="24"/>
        </w:rPr>
        <w:t>Net</w:t>
      </w:r>
      <w:proofErr w:type="spellEnd"/>
      <w:r w:rsidRPr="006555D3">
        <w:rPr>
          <w:b w:val="0"/>
          <w:szCs w:val="24"/>
        </w:rPr>
        <w:t xml:space="preserve"> как удобного инструмента для разработки и сопровожде</w:t>
      </w:r>
      <w:r w:rsidR="00D422CA" w:rsidRPr="006555D3">
        <w:rPr>
          <w:b w:val="0"/>
          <w:szCs w:val="24"/>
        </w:rPr>
        <w:t xml:space="preserve">ния достаточно сложных проектов и основы работы с переменными </w:t>
      </w:r>
      <w:proofErr w:type="gramStart"/>
      <w:r w:rsidR="00D422CA" w:rsidRPr="006555D3">
        <w:rPr>
          <w:b w:val="0"/>
          <w:szCs w:val="24"/>
        </w:rPr>
        <w:t>в С</w:t>
      </w:r>
      <w:proofErr w:type="gramEnd"/>
      <w:r w:rsidR="00D422CA" w:rsidRPr="006555D3">
        <w:rPr>
          <w:b w:val="0"/>
          <w:szCs w:val="24"/>
        </w:rPr>
        <w:t xml:space="preserve">#. </w:t>
      </w:r>
      <w:r w:rsidRPr="006555D3">
        <w:rPr>
          <w:b w:val="0"/>
          <w:szCs w:val="24"/>
        </w:rPr>
        <w:t>Изучение данной темы позволит писать простые консольные приложения на C#.</w:t>
      </w:r>
    </w:p>
    <w:p w:rsidR="00F91B30" w:rsidRPr="006555D3" w:rsidRDefault="00F91B30" w:rsidP="00F91B30">
      <w:pPr>
        <w:pStyle w:val="af5"/>
        <w:rPr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Лекция</w:t>
      </w:r>
      <w:r w:rsidR="00D422CA" w:rsidRPr="006555D3">
        <w:rPr>
          <w:szCs w:val="24"/>
        </w:rPr>
        <w:t xml:space="preserve"> 2</w:t>
      </w:r>
      <w:r w:rsidRPr="006555D3">
        <w:rPr>
          <w:szCs w:val="24"/>
        </w:rPr>
        <w:t xml:space="preserve">. "Циклы в языке C#. Одномерные и двумерные массивы. Динамическое выделение памяти." 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>Содержание темы включает основные сведения о циклах языка C#, статических и динамических массивах.</w:t>
      </w: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Лекция</w:t>
      </w:r>
      <w:r w:rsidR="00D422CA" w:rsidRPr="006555D3">
        <w:rPr>
          <w:szCs w:val="24"/>
        </w:rPr>
        <w:t xml:space="preserve"> 3</w:t>
      </w:r>
      <w:r w:rsidRPr="006555D3">
        <w:rPr>
          <w:szCs w:val="24"/>
        </w:rPr>
        <w:t xml:space="preserve">. "Методы в языке C#. Формальные и фактические параметры. Параметры, передаваемые по ссылке и по значению. Выходные параметры. Статические методы." 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>Содержание темы включает основные сведения о методах языка C#.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Лекция</w:t>
      </w:r>
      <w:r w:rsidR="00D422CA" w:rsidRPr="006555D3">
        <w:rPr>
          <w:szCs w:val="24"/>
        </w:rPr>
        <w:t xml:space="preserve"> 4</w:t>
      </w:r>
      <w:r w:rsidRPr="006555D3">
        <w:rPr>
          <w:szCs w:val="24"/>
        </w:rPr>
        <w:t xml:space="preserve">. "Классы. Конструкторы и деструкторы. Перегрузка операций. Индексаторы </w:t>
      </w:r>
      <w:proofErr w:type="gramStart"/>
      <w:r w:rsidRPr="006555D3">
        <w:rPr>
          <w:szCs w:val="24"/>
        </w:rPr>
        <w:t>в С</w:t>
      </w:r>
      <w:proofErr w:type="gramEnd"/>
      <w:r w:rsidRPr="006555D3">
        <w:rPr>
          <w:szCs w:val="24"/>
        </w:rPr>
        <w:t xml:space="preserve">#." 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 xml:space="preserve">Тема знакомит слушателя с парадигмой </w:t>
      </w:r>
      <w:proofErr w:type="spellStart"/>
      <w:r w:rsidRPr="006555D3">
        <w:rPr>
          <w:b w:val="0"/>
          <w:szCs w:val="24"/>
        </w:rPr>
        <w:t>объектно</w:t>
      </w:r>
      <w:proofErr w:type="spellEnd"/>
      <w:r w:rsidRPr="006555D3">
        <w:rPr>
          <w:b w:val="0"/>
          <w:szCs w:val="24"/>
        </w:rPr>
        <w:t xml:space="preserve"> - ориентированного программирования на языке С#.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Лекция</w:t>
      </w:r>
      <w:r w:rsidR="00D422CA" w:rsidRPr="006555D3">
        <w:rPr>
          <w:szCs w:val="24"/>
        </w:rPr>
        <w:t xml:space="preserve"> 5</w:t>
      </w:r>
      <w:r w:rsidRPr="006555D3">
        <w:rPr>
          <w:szCs w:val="24"/>
        </w:rPr>
        <w:t xml:space="preserve">. "Наследование. Виртуальные методы, абстрактные классы, бесплодные классы. Интерфейсы" 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>Содержание темы включает сведения о механизмах наследования, обсуждается родство между объектами типа ЕСТЬ и типа ИМЕЕТ.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lastRenderedPageBreak/>
        <w:t xml:space="preserve">Лекция </w:t>
      </w:r>
      <w:r w:rsidR="00D422CA" w:rsidRPr="006555D3">
        <w:rPr>
          <w:szCs w:val="24"/>
        </w:rPr>
        <w:t>6</w:t>
      </w:r>
      <w:r w:rsidRPr="006555D3">
        <w:rPr>
          <w:szCs w:val="24"/>
        </w:rPr>
        <w:t xml:space="preserve">. "Делегаты </w:t>
      </w:r>
      <w:proofErr w:type="gramStart"/>
      <w:r w:rsidRPr="006555D3">
        <w:rPr>
          <w:szCs w:val="24"/>
        </w:rPr>
        <w:t>в С</w:t>
      </w:r>
      <w:proofErr w:type="gramEnd"/>
      <w:r w:rsidRPr="006555D3">
        <w:rPr>
          <w:szCs w:val="24"/>
        </w:rPr>
        <w:t>#. События в языке C#."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>Тема знакомит слушателя с понятием события и парадигмой событийного программирования на языке С#.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Лекция</w:t>
      </w:r>
      <w:r w:rsidR="00D422CA" w:rsidRPr="006555D3">
        <w:rPr>
          <w:szCs w:val="24"/>
        </w:rPr>
        <w:t xml:space="preserve"> 7</w:t>
      </w:r>
      <w:r w:rsidRPr="006555D3">
        <w:rPr>
          <w:szCs w:val="24"/>
        </w:rPr>
        <w:t>. "Понятие о визуальном и событийно управляемом программировании</w:t>
      </w:r>
      <w:proofErr w:type="gramStart"/>
      <w:r w:rsidRPr="006555D3">
        <w:rPr>
          <w:szCs w:val="24"/>
        </w:rPr>
        <w:t>. .</w:t>
      </w:r>
      <w:proofErr w:type="gramEnd"/>
      <w:r w:rsidRPr="006555D3">
        <w:rPr>
          <w:szCs w:val="24"/>
        </w:rPr>
        <w:t xml:space="preserve"> Шаблон </w:t>
      </w:r>
      <w:proofErr w:type="spellStart"/>
      <w:r w:rsidRPr="006555D3">
        <w:rPr>
          <w:szCs w:val="24"/>
        </w:rPr>
        <w:t>Windows</w:t>
      </w:r>
      <w:proofErr w:type="spellEnd"/>
      <w:r w:rsidRPr="006555D3">
        <w:rPr>
          <w:szCs w:val="24"/>
        </w:rPr>
        <w:t xml:space="preserve"> – приложения. Использование средств </w:t>
      </w:r>
      <w:proofErr w:type="spellStart"/>
      <w:r w:rsidRPr="006555D3">
        <w:rPr>
          <w:szCs w:val="24"/>
        </w:rPr>
        <w:t>Visual</w:t>
      </w:r>
      <w:proofErr w:type="spellEnd"/>
      <w:r w:rsidRPr="006555D3">
        <w:rPr>
          <w:szCs w:val="24"/>
        </w:rPr>
        <w:t xml:space="preserve"> </w:t>
      </w:r>
      <w:proofErr w:type="spellStart"/>
      <w:r w:rsidRPr="006555D3">
        <w:rPr>
          <w:szCs w:val="24"/>
        </w:rPr>
        <w:t>Studio</w:t>
      </w:r>
      <w:proofErr w:type="spellEnd"/>
      <w:r w:rsidRPr="006555D3">
        <w:rPr>
          <w:szCs w:val="24"/>
        </w:rPr>
        <w:t xml:space="preserve"> .</w:t>
      </w:r>
      <w:proofErr w:type="spellStart"/>
      <w:r w:rsidRPr="006555D3">
        <w:rPr>
          <w:szCs w:val="24"/>
        </w:rPr>
        <w:t>Net</w:t>
      </w:r>
      <w:proofErr w:type="spellEnd"/>
      <w:r w:rsidRPr="006555D3">
        <w:rPr>
          <w:szCs w:val="24"/>
        </w:rPr>
        <w:t xml:space="preserve"> для разработки интерфейса простейшего </w:t>
      </w:r>
      <w:proofErr w:type="spellStart"/>
      <w:r w:rsidRPr="006555D3">
        <w:rPr>
          <w:szCs w:val="24"/>
        </w:rPr>
        <w:t>Windows</w:t>
      </w:r>
      <w:proofErr w:type="spellEnd"/>
      <w:r w:rsidRPr="006555D3">
        <w:rPr>
          <w:szCs w:val="24"/>
        </w:rPr>
        <w:t xml:space="preserve"> – приложения."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 xml:space="preserve">После изучения данной темы слушатель способен писать простые приложения </w:t>
      </w:r>
      <w:proofErr w:type="gramStart"/>
      <w:r w:rsidRPr="006555D3">
        <w:rPr>
          <w:b w:val="0"/>
          <w:szCs w:val="24"/>
        </w:rPr>
        <w:t xml:space="preserve">под  </w:t>
      </w:r>
      <w:proofErr w:type="spellStart"/>
      <w:r w:rsidRPr="006555D3">
        <w:rPr>
          <w:b w:val="0"/>
          <w:szCs w:val="24"/>
        </w:rPr>
        <w:t>Windows</w:t>
      </w:r>
      <w:proofErr w:type="spellEnd"/>
      <w:proofErr w:type="gramEnd"/>
      <w:r w:rsidRPr="006555D3">
        <w:rPr>
          <w:b w:val="0"/>
          <w:szCs w:val="24"/>
        </w:rPr>
        <w:t>.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</w:p>
    <w:p w:rsidR="00F91B30" w:rsidRPr="006555D3" w:rsidRDefault="00F91B30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 xml:space="preserve">Лекция </w:t>
      </w:r>
      <w:r w:rsidR="00D422CA" w:rsidRPr="006555D3">
        <w:rPr>
          <w:szCs w:val="24"/>
        </w:rPr>
        <w:t>8</w:t>
      </w:r>
      <w:r w:rsidRPr="006555D3">
        <w:rPr>
          <w:szCs w:val="24"/>
        </w:rPr>
        <w:t xml:space="preserve">. Класс </w:t>
      </w:r>
      <w:proofErr w:type="spellStart"/>
      <w:r w:rsidRPr="006555D3">
        <w:rPr>
          <w:szCs w:val="24"/>
        </w:rPr>
        <w:t>Form</w:t>
      </w:r>
      <w:proofErr w:type="spellEnd"/>
      <w:r w:rsidRPr="006555D3">
        <w:rPr>
          <w:szCs w:val="24"/>
        </w:rPr>
        <w:t xml:space="preserve">. Диалоговые окна. Класс </w:t>
      </w:r>
      <w:proofErr w:type="spellStart"/>
      <w:r w:rsidRPr="006555D3">
        <w:rPr>
          <w:szCs w:val="24"/>
        </w:rPr>
        <w:t>Application</w:t>
      </w:r>
      <w:proofErr w:type="spellEnd"/>
      <w:r w:rsidRPr="006555D3">
        <w:rPr>
          <w:szCs w:val="24"/>
        </w:rPr>
        <w:t xml:space="preserve">. Создание </w:t>
      </w:r>
      <w:proofErr w:type="spellStart"/>
      <w:r w:rsidRPr="006555D3">
        <w:rPr>
          <w:szCs w:val="24"/>
        </w:rPr>
        <w:t>Windows</w:t>
      </w:r>
      <w:proofErr w:type="spellEnd"/>
      <w:r w:rsidRPr="006555D3">
        <w:rPr>
          <w:szCs w:val="24"/>
        </w:rPr>
        <w:t xml:space="preserve"> – приложения с несколькими формами. </w:t>
      </w:r>
    </w:p>
    <w:p w:rsidR="00F91B30" w:rsidRPr="006555D3" w:rsidRDefault="00F91B30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 xml:space="preserve">После изучения данной темы слушатель способен писать приложения </w:t>
      </w:r>
      <w:proofErr w:type="gramStart"/>
      <w:r w:rsidRPr="006555D3">
        <w:rPr>
          <w:b w:val="0"/>
          <w:szCs w:val="24"/>
        </w:rPr>
        <w:t xml:space="preserve">под  </w:t>
      </w:r>
      <w:proofErr w:type="spellStart"/>
      <w:r w:rsidRPr="006555D3">
        <w:rPr>
          <w:b w:val="0"/>
          <w:szCs w:val="24"/>
        </w:rPr>
        <w:t>Windows</w:t>
      </w:r>
      <w:proofErr w:type="spellEnd"/>
      <w:proofErr w:type="gramEnd"/>
      <w:r w:rsidRPr="006555D3">
        <w:rPr>
          <w:b w:val="0"/>
          <w:szCs w:val="24"/>
        </w:rPr>
        <w:t>, состоящие из нескольких форм достаточно сложной структуры.</w:t>
      </w:r>
    </w:p>
    <w:p w:rsidR="00EC2969" w:rsidRPr="006555D3" w:rsidRDefault="00EC2969" w:rsidP="00F91B30">
      <w:pPr>
        <w:pStyle w:val="af5"/>
        <w:jc w:val="both"/>
        <w:rPr>
          <w:szCs w:val="24"/>
        </w:rPr>
      </w:pPr>
      <w:r w:rsidRPr="006555D3">
        <w:rPr>
          <w:szCs w:val="24"/>
        </w:rPr>
        <w:t>Лекци</w:t>
      </w:r>
      <w:r w:rsidR="00D422CA" w:rsidRPr="006555D3">
        <w:rPr>
          <w:szCs w:val="24"/>
        </w:rPr>
        <w:t>я 9</w:t>
      </w:r>
      <w:r w:rsidRPr="006555D3">
        <w:rPr>
          <w:szCs w:val="24"/>
        </w:rPr>
        <w:t>. Использование баз данных в программах на С#.</w:t>
      </w:r>
    </w:p>
    <w:p w:rsidR="00EC2969" w:rsidRPr="006555D3" w:rsidRDefault="00D422CA" w:rsidP="00F91B30">
      <w:pPr>
        <w:pStyle w:val="af5"/>
        <w:jc w:val="both"/>
        <w:rPr>
          <w:b w:val="0"/>
          <w:szCs w:val="24"/>
        </w:rPr>
      </w:pPr>
      <w:r w:rsidRPr="006555D3">
        <w:rPr>
          <w:b w:val="0"/>
          <w:szCs w:val="24"/>
        </w:rPr>
        <w:t xml:space="preserve">После изучения данной темы студент способен писать приложения под </w:t>
      </w:r>
      <w:proofErr w:type="spellStart"/>
      <w:r w:rsidRPr="006555D3">
        <w:rPr>
          <w:b w:val="0"/>
          <w:szCs w:val="24"/>
        </w:rPr>
        <w:t>Windows</w:t>
      </w:r>
      <w:proofErr w:type="spellEnd"/>
      <w:r w:rsidRPr="006555D3">
        <w:rPr>
          <w:b w:val="0"/>
          <w:szCs w:val="24"/>
        </w:rPr>
        <w:t>, работающие с различными типами баз данных.</w:t>
      </w:r>
    </w:p>
    <w:p w:rsidR="00F91B30" w:rsidRPr="006555D3" w:rsidRDefault="00F91B30">
      <w:pPr>
        <w:widowControl w:val="0"/>
      </w:pPr>
    </w:p>
    <w:p w:rsidR="00B568B4" w:rsidRPr="006555D3" w:rsidRDefault="00B568B4">
      <w:pPr>
        <w:jc w:val="both"/>
      </w:pPr>
    </w:p>
    <w:p w:rsidR="00971679" w:rsidRDefault="00971679">
      <w:pPr>
        <w:jc w:val="both"/>
      </w:pPr>
    </w:p>
    <w:tbl>
      <w:tblPr>
        <w:tblW w:w="9865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125"/>
        <w:gridCol w:w="4156"/>
        <w:gridCol w:w="2370"/>
        <w:gridCol w:w="2208"/>
        <w:gridCol w:w="6"/>
      </w:tblGrid>
      <w:tr w:rsidR="00B568B4" w:rsidTr="00484085">
        <w:trPr>
          <w:gridAfter w:val="1"/>
          <w:wAfter w:w="6" w:type="dxa"/>
          <w:cantSplit/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b/>
              </w:rPr>
              <w:t>Номер занятия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b/>
              </w:rPr>
              <w:t xml:space="preserve">Тема практического занятия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b/>
              </w:rPr>
              <w:t>Методические рекомендации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ind w:left="-108" w:right="-40"/>
              <w:jc w:val="center"/>
            </w:pPr>
            <w:r>
              <w:rPr>
                <w:b/>
              </w:rPr>
              <w:t>Объем, час.</w:t>
            </w:r>
          </w:p>
        </w:tc>
      </w:tr>
      <w:tr w:rsidR="00B568B4" w:rsidTr="00484085">
        <w:trPr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t>3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t>4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834D9B" w:rsidP="00834D9B">
            <w:pPr>
              <w:rPr>
                <w:bCs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Создание консольного приложения на С</w:t>
            </w:r>
            <w:r w:rsidRPr="00834D9B">
              <w:rPr>
                <w:color w:val="000000"/>
                <w:sz w:val="20"/>
                <w:szCs w:val="20"/>
              </w:rPr>
              <w:t xml:space="preserve">#. </w:t>
            </w:r>
            <w:r>
              <w:rPr>
                <w:color w:val="000000"/>
                <w:sz w:val="20"/>
                <w:szCs w:val="20"/>
              </w:rPr>
              <w:t>Возможности среды</w:t>
            </w:r>
            <w:r w:rsidRPr="00360D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D90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360D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D90">
              <w:rPr>
                <w:color w:val="000000"/>
                <w:sz w:val="20"/>
                <w:szCs w:val="20"/>
              </w:rPr>
              <w:t>Studio</w:t>
            </w:r>
            <w:proofErr w:type="spellEnd"/>
            <w:r w:rsidRPr="00360D90">
              <w:rPr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360D90">
              <w:rPr>
                <w:color w:val="000000"/>
                <w:sz w:val="20"/>
                <w:szCs w:val="20"/>
              </w:rPr>
              <w:t>Net</w:t>
            </w:r>
            <w:proofErr w:type="spellEnd"/>
            <w:r w:rsidRPr="00360D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Pr="00980DFC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834D9B">
            <w:r w:rsidRPr="00834D9B">
              <w:rPr>
                <w:sz w:val="20"/>
                <w:szCs w:val="20"/>
              </w:rPr>
              <w:t>Программы линейной структуры. Ввод, вывод, расчеты по готовым формулам, условный оператор</w:t>
            </w:r>
            <w:r>
              <w:t>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834D9B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834D9B" w:rsidP="00834D9B">
            <w:r>
              <w:rPr>
                <w:color w:val="000000"/>
                <w:sz w:val="20"/>
                <w:szCs w:val="20"/>
              </w:rPr>
              <w:t>Программы с использованием циклов.</w:t>
            </w:r>
            <w:r w:rsidRPr="00360D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834D9B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834D9B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34D9B" w:rsidRDefault="00834D9B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D9B" w:rsidRPr="00360D90" w:rsidRDefault="00834D9B" w:rsidP="00834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Программы обработки </w:t>
            </w:r>
            <w:r w:rsidRPr="00360D90">
              <w:rPr>
                <w:color w:val="000000"/>
                <w:sz w:val="20"/>
                <w:szCs w:val="20"/>
              </w:rPr>
              <w:t>массив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60D90">
              <w:rPr>
                <w:color w:val="000000"/>
                <w:sz w:val="20"/>
                <w:szCs w:val="20"/>
              </w:rPr>
              <w:t>. Динамическое выделение памяти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D9B" w:rsidRDefault="00980DFC">
            <w:pPr>
              <w:pStyle w:val="210"/>
              <w:spacing w:after="0" w:line="240" w:lineRule="auto"/>
              <w:ind w:left="0"/>
              <w:jc w:val="both"/>
              <w:rPr>
                <w:bCs/>
                <w:shd w:val="clear" w:color="auto" w:fill="FFFFFF"/>
              </w:rPr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D9B" w:rsidRDefault="00834D9B">
            <w:pPr>
              <w:jc w:val="center"/>
              <w:rPr>
                <w:rFonts w:ascii="Liberation Serif" w:hAnsi="Liberation Serif" w:cs="Liberation Serif"/>
                <w:spacing w:val="-4"/>
              </w:rPr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834D9B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34D9B" w:rsidRDefault="00834D9B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D9B" w:rsidRDefault="00834D9B" w:rsidP="00834D9B">
            <w:pPr>
              <w:rPr>
                <w:color w:val="000000"/>
                <w:sz w:val="20"/>
                <w:szCs w:val="20"/>
              </w:rPr>
            </w:pPr>
            <w:r w:rsidRPr="00360D90">
              <w:rPr>
                <w:color w:val="000000"/>
                <w:sz w:val="20"/>
                <w:szCs w:val="20"/>
              </w:rPr>
              <w:t xml:space="preserve">Методы в языке C#. Формальные и фактические параметры. Параметры, передаваемые по ссылке и по значению. Выходные параметры. 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D9B" w:rsidRDefault="00980DFC">
            <w:pPr>
              <w:pStyle w:val="210"/>
              <w:spacing w:after="0" w:line="240" w:lineRule="auto"/>
              <w:ind w:left="0"/>
              <w:jc w:val="both"/>
              <w:rPr>
                <w:bCs/>
                <w:shd w:val="clear" w:color="auto" w:fill="FFFFFF"/>
              </w:rPr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D9B" w:rsidRDefault="00834D9B">
            <w:pPr>
              <w:jc w:val="center"/>
              <w:rPr>
                <w:rFonts w:ascii="Liberation Serif" w:hAnsi="Liberation Serif" w:cs="Liberation Serif"/>
                <w:spacing w:val="-4"/>
              </w:rPr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484085" w:rsidP="00484085">
            <w:r>
              <w:rPr>
                <w:color w:val="000000"/>
                <w:sz w:val="20"/>
                <w:szCs w:val="20"/>
              </w:rPr>
              <w:t xml:space="preserve"> Создание простых классов</w:t>
            </w:r>
            <w:r w:rsidRPr="00360D90">
              <w:rPr>
                <w:color w:val="000000"/>
                <w:sz w:val="20"/>
                <w:szCs w:val="20"/>
              </w:rPr>
              <w:t>. Конструкторы и деструкторы. Перегрузка операций. Индексаторы в С#.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834D9B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484085" w:rsidP="00484085">
            <w:r>
              <w:rPr>
                <w:color w:val="000000"/>
                <w:sz w:val="20"/>
                <w:szCs w:val="20"/>
              </w:rPr>
              <w:t>Программы с использованием наследования</w:t>
            </w:r>
            <w:r w:rsidRPr="00360D9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4840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Pr="00484085" w:rsidRDefault="00484085">
            <w:pPr>
              <w:rPr>
                <w:sz w:val="20"/>
                <w:szCs w:val="20"/>
              </w:rPr>
            </w:pPr>
            <w:r w:rsidRPr="00484085">
              <w:rPr>
                <w:sz w:val="20"/>
                <w:szCs w:val="20"/>
              </w:rPr>
              <w:t>Реализация событий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484085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Pr="00834D9B" w:rsidRDefault="00484085">
            <w:r>
              <w:rPr>
                <w:color w:val="000000"/>
                <w:sz w:val="20"/>
                <w:szCs w:val="20"/>
              </w:rPr>
              <w:t xml:space="preserve">Разработка </w:t>
            </w:r>
            <w:r w:rsidRPr="00360D90">
              <w:rPr>
                <w:color w:val="000000"/>
                <w:sz w:val="20"/>
                <w:szCs w:val="20"/>
              </w:rPr>
              <w:t xml:space="preserve">простейшего </w:t>
            </w:r>
            <w:proofErr w:type="spellStart"/>
            <w:r w:rsidRPr="00360D90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360D90">
              <w:rPr>
                <w:color w:val="000000"/>
                <w:sz w:val="20"/>
                <w:szCs w:val="20"/>
              </w:rPr>
              <w:t xml:space="preserve"> – приложения.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0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391A1F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484085">
            <w:pPr>
              <w:rPr>
                <w:bCs/>
                <w:shd w:val="clear" w:color="auto" w:fill="FFFFFF"/>
              </w:rPr>
            </w:pPr>
            <w:r w:rsidRPr="00992A53">
              <w:rPr>
                <w:sz w:val="20"/>
                <w:szCs w:val="20"/>
              </w:rPr>
              <w:t xml:space="preserve">Создание </w:t>
            </w:r>
            <w:proofErr w:type="spellStart"/>
            <w:r w:rsidRPr="00992A53">
              <w:rPr>
                <w:sz w:val="20"/>
                <w:szCs w:val="20"/>
              </w:rPr>
              <w:t>Windows</w:t>
            </w:r>
            <w:proofErr w:type="spellEnd"/>
            <w:r w:rsidRPr="00992A53">
              <w:rPr>
                <w:sz w:val="20"/>
                <w:szCs w:val="20"/>
              </w:rPr>
              <w:t xml:space="preserve"> – приложения с несколькими формами.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57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484085">
            <w:pPr>
              <w:rPr>
                <w:bCs/>
                <w:shd w:val="clear" w:color="auto" w:fill="FFFFFF"/>
              </w:rPr>
            </w:pPr>
            <w:r w:rsidRPr="00992A53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графического </w:t>
            </w:r>
            <w:proofErr w:type="spellStart"/>
            <w:r w:rsidRPr="00992A53">
              <w:rPr>
                <w:sz w:val="20"/>
                <w:szCs w:val="20"/>
              </w:rPr>
              <w:t>Windows</w:t>
            </w:r>
            <w:proofErr w:type="spellEnd"/>
            <w:r w:rsidRPr="00992A5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приложения</w:t>
            </w:r>
            <w:r w:rsidRPr="00992A53">
              <w:rPr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57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B568B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484085">
            <w:pPr>
              <w:rPr>
                <w:bCs/>
                <w:shd w:val="clear" w:color="auto" w:fill="FFFFFF"/>
              </w:rPr>
            </w:pPr>
            <w:r w:rsidRPr="00992A53">
              <w:rPr>
                <w:sz w:val="20"/>
                <w:szCs w:val="20"/>
              </w:rPr>
              <w:t xml:space="preserve">Создание </w:t>
            </w:r>
            <w:proofErr w:type="spellStart"/>
            <w:r w:rsidRPr="00992A53">
              <w:rPr>
                <w:sz w:val="20"/>
                <w:szCs w:val="20"/>
              </w:rPr>
              <w:t>Windows</w:t>
            </w:r>
            <w:proofErr w:type="spellEnd"/>
            <w:r w:rsidRPr="00992A5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приложения для работы с базой данных</w:t>
            </w:r>
            <w:r w:rsidRPr="00992A53">
              <w:rPr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57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391A1F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B568B4" w:rsidTr="00484085"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568B4" w:rsidRDefault="00B568B4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Pr="00980DFC" w:rsidRDefault="00484085">
            <w:r w:rsidRPr="00980DFC">
              <w:rPr>
                <w:sz w:val="20"/>
                <w:szCs w:val="20"/>
              </w:rPr>
              <w:t xml:space="preserve">Введение в язык запросов </w:t>
            </w:r>
            <w:r w:rsidRPr="00980DFC">
              <w:rPr>
                <w:sz w:val="20"/>
                <w:szCs w:val="20"/>
                <w:lang w:val="en-US"/>
              </w:rPr>
              <w:t>SQL</w:t>
            </w:r>
            <w:r w:rsidR="00980DFC" w:rsidRPr="00980DFC">
              <w:rPr>
                <w:sz w:val="20"/>
                <w:szCs w:val="20"/>
              </w:rPr>
              <w:t>. Использование базы данных для описания практической ситуации</w:t>
            </w:r>
            <w:r w:rsidR="00980DFC">
              <w:t>.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68B4" w:rsidRDefault="00980DFC">
            <w:pPr>
              <w:pStyle w:val="210"/>
              <w:spacing w:after="0" w:line="240" w:lineRule="auto"/>
              <w:ind w:left="57"/>
              <w:jc w:val="both"/>
            </w:pPr>
            <w:r>
              <w:t>См. п. 3.4</w:t>
            </w: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8B4" w:rsidRDefault="00391A1F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391A1F" w:rsidTr="00953AF2">
        <w:tc>
          <w:tcPr>
            <w:tcW w:w="52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91A1F" w:rsidRPr="00B52179" w:rsidRDefault="00391A1F" w:rsidP="00A936F4">
            <w:pPr>
              <w:jc w:val="both"/>
            </w:pPr>
            <w:r w:rsidRPr="00B52179">
              <w:rPr>
                <w:spacing w:val="-4"/>
              </w:rPr>
              <w:t>Итоговая аттестация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1A1F" w:rsidRPr="00B52179" w:rsidRDefault="00391A1F" w:rsidP="00A936F4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2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A1F" w:rsidRDefault="00391A1F">
            <w:pPr>
              <w:jc w:val="center"/>
              <w:rPr>
                <w:rFonts w:ascii="Liberation Serif" w:hAnsi="Liberation Serif" w:cs="Liberation Serif"/>
                <w:spacing w:val="-4"/>
              </w:rPr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391A1F" w:rsidTr="00484085">
        <w:trPr>
          <w:cantSplit/>
        </w:trPr>
        <w:tc>
          <w:tcPr>
            <w:tcW w:w="7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1F" w:rsidRDefault="00391A1F">
            <w:r>
              <w:rPr>
                <w:b/>
                <w:i/>
              </w:rPr>
              <w:t>Итого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1A1F" w:rsidRPr="00022B45" w:rsidRDefault="00391A1F">
            <w:pPr>
              <w:jc w:val="center"/>
              <w:rPr>
                <w:b/>
              </w:rPr>
            </w:pPr>
            <w:r w:rsidRPr="00022B45">
              <w:rPr>
                <w:b/>
              </w:rPr>
              <w:t>36</w:t>
            </w:r>
          </w:p>
        </w:tc>
      </w:tr>
    </w:tbl>
    <w:p w:rsidR="00B568B4" w:rsidRDefault="00B568B4">
      <w:pPr>
        <w:widowControl w:val="0"/>
        <w:rPr>
          <w:b/>
        </w:rPr>
      </w:pPr>
    </w:p>
    <w:p w:rsidR="00B568B4" w:rsidRDefault="00B568B4">
      <w:pPr>
        <w:widowControl w:val="0"/>
        <w:jc w:val="both"/>
      </w:pPr>
      <w:r>
        <w:rPr>
          <w:b/>
          <w:i/>
        </w:rPr>
        <w:t>2.4.</w:t>
      </w:r>
      <w:r>
        <w:rPr>
          <w:b/>
          <w:i/>
        </w:rPr>
        <w:tab/>
        <w:t>Оценка качества освоения программы</w:t>
      </w:r>
    </w:p>
    <w:p w:rsidR="00B568B4" w:rsidRDefault="00B568B4">
      <w:pPr>
        <w:widowControl w:val="0"/>
        <w:jc w:val="both"/>
      </w:pPr>
      <w:r>
        <w:rPr>
          <w:b/>
        </w:rPr>
        <w:t xml:space="preserve">Формы аттестации. </w:t>
      </w:r>
    </w:p>
    <w:p w:rsidR="00B568B4" w:rsidRDefault="00B568B4">
      <w:pPr>
        <w:widowControl w:val="0"/>
        <w:ind w:firstLine="709"/>
        <w:jc w:val="both"/>
      </w:pPr>
      <w:r>
        <w:rPr>
          <w:spacing w:val="-2"/>
        </w:rPr>
        <w:t xml:space="preserve">В период обучения </w:t>
      </w:r>
      <w:r>
        <w:rPr>
          <w:color w:val="000000"/>
          <w:spacing w:val="-2"/>
        </w:rPr>
        <w:t>контроль знаний ведется непрерывно в виде</w:t>
      </w:r>
      <w:r>
        <w:rPr>
          <w:spacing w:val="-2"/>
        </w:rPr>
        <w:t xml:space="preserve"> текущей и итоговой </w:t>
      </w:r>
      <w:r>
        <w:rPr>
          <w:spacing w:val="-2"/>
        </w:rPr>
        <w:lastRenderedPageBreak/>
        <w:t>форм контроля</w:t>
      </w:r>
      <w:r>
        <w:rPr>
          <w:color w:val="000000"/>
          <w:spacing w:val="-2"/>
        </w:rPr>
        <w:t xml:space="preserve"> работы слушателей. </w:t>
      </w:r>
      <w:r>
        <w:rPr>
          <w:spacing w:val="-2"/>
        </w:rPr>
        <w:t xml:space="preserve">Текущий контроль формирования компетенций проводится </w:t>
      </w:r>
      <w:r>
        <w:rPr>
          <w:color w:val="000000"/>
          <w:spacing w:val="-2"/>
        </w:rPr>
        <w:t>во время</w:t>
      </w:r>
      <w:r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</w:t>
      </w:r>
      <w:r w:rsidR="00971679">
        <w:rPr>
          <w:spacing w:val="-2"/>
        </w:rPr>
        <w:t>вляется во время зачета</w:t>
      </w:r>
      <w:r>
        <w:rPr>
          <w:spacing w:val="-2"/>
        </w:rPr>
        <w:t xml:space="preserve">. Основным подходом при составлении контрольных заданий является </w:t>
      </w:r>
      <w:proofErr w:type="spellStart"/>
      <w:r>
        <w:rPr>
          <w:spacing w:val="-2"/>
        </w:rPr>
        <w:t>компетентностный</w:t>
      </w:r>
      <w:proofErr w:type="spellEnd"/>
      <w:r>
        <w:rPr>
          <w:spacing w:val="-2"/>
        </w:rPr>
        <w:t xml:space="preserve"> подход, так как он позволяет отслеживать процесс усвоения слушателями содержания изучаемых тем.</w:t>
      </w:r>
    </w:p>
    <w:p w:rsidR="00B568B4" w:rsidRDefault="00B568B4">
      <w:pPr>
        <w:widowControl w:val="0"/>
        <w:ind w:firstLine="709"/>
        <w:jc w:val="both"/>
      </w:pPr>
      <w:r>
        <w:rPr>
          <w:spacing w:val="-2"/>
        </w:rPr>
        <w:t xml:space="preserve"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</w:t>
      </w:r>
      <w:proofErr w:type="spellStart"/>
      <w:r>
        <w:rPr>
          <w:spacing w:val="-2"/>
        </w:rPr>
        <w:t>сформированности</w:t>
      </w:r>
      <w:proofErr w:type="spellEnd"/>
      <w:r>
        <w:rPr>
          <w:spacing w:val="-2"/>
        </w:rPr>
        <w:t xml:space="preserve"> компетенций. Зачет проходит в форме письменной работы.</w:t>
      </w:r>
    </w:p>
    <w:p w:rsidR="00B568B4" w:rsidRDefault="00B568B4">
      <w:pPr>
        <w:rPr>
          <w:b/>
          <w:spacing w:val="-2"/>
        </w:rPr>
      </w:pPr>
    </w:p>
    <w:p w:rsidR="00B568B4" w:rsidRDefault="00B568B4">
      <w:r>
        <w:rPr>
          <w:b/>
        </w:rPr>
        <w:t xml:space="preserve">Контрольные вопросы: </w:t>
      </w:r>
    </w:p>
    <w:p w:rsidR="00B568B4" w:rsidRDefault="00B568B4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1"/>
        <w:gridCol w:w="8170"/>
      </w:tblGrid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spacing w:before="40" w:after="40" w:line="228" w:lineRule="auto"/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>Первый взгляд на платформу .</w:t>
            </w:r>
            <w:r w:rsidRPr="00B568B4">
              <w:rPr>
                <w:sz w:val="20"/>
                <w:szCs w:val="20"/>
                <w:lang w:val="en-US" w:eastAsia="ru-RU"/>
              </w:rPr>
              <w:t>NET</w:t>
            </w:r>
            <w:r w:rsidRPr="00B568B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8B4">
              <w:rPr>
                <w:sz w:val="20"/>
                <w:szCs w:val="20"/>
                <w:lang w:val="en-US" w:eastAsia="ru-RU"/>
              </w:rPr>
              <w:t>FRAMEWORK</w:t>
            </w:r>
            <w:r w:rsidRPr="00B568B4">
              <w:rPr>
                <w:sz w:val="20"/>
                <w:szCs w:val="20"/>
                <w:lang w:eastAsia="ru-RU"/>
              </w:rPr>
              <w:t xml:space="preserve">  Обзор</w:t>
            </w:r>
            <w:proofErr w:type="gramEnd"/>
            <w:r w:rsidRPr="00B568B4">
              <w:rPr>
                <w:sz w:val="20"/>
                <w:szCs w:val="20"/>
                <w:lang w:eastAsia="ru-RU"/>
              </w:rPr>
              <w:t xml:space="preserve"> архитектуры  .</w:t>
            </w:r>
            <w:r w:rsidRPr="00B568B4">
              <w:rPr>
                <w:sz w:val="20"/>
                <w:szCs w:val="20"/>
                <w:lang w:val="en-US" w:eastAsia="ru-RU"/>
              </w:rPr>
              <w:t>NET</w:t>
            </w:r>
            <w:r w:rsidRPr="00B568B4">
              <w:rPr>
                <w:sz w:val="20"/>
                <w:szCs w:val="20"/>
                <w:lang w:eastAsia="ru-RU"/>
              </w:rPr>
              <w:t xml:space="preserve"> </w:t>
            </w:r>
            <w:r w:rsidRPr="00B568B4">
              <w:rPr>
                <w:sz w:val="20"/>
                <w:szCs w:val="20"/>
                <w:lang w:val="en-US" w:eastAsia="ru-RU"/>
              </w:rPr>
              <w:t>FRAMEWORK</w:t>
            </w:r>
            <w:r w:rsidRPr="00B568B4">
              <w:rPr>
                <w:sz w:val="20"/>
                <w:szCs w:val="20"/>
                <w:lang w:eastAsia="ru-RU"/>
              </w:rPr>
              <w:t xml:space="preserve">. Понятие о </w:t>
            </w:r>
            <w:r w:rsidRPr="00B568B4">
              <w:rPr>
                <w:sz w:val="20"/>
                <w:szCs w:val="20"/>
                <w:lang w:val="en-US" w:eastAsia="ru-RU"/>
              </w:rPr>
              <w:t>CLR</w:t>
            </w:r>
            <w:r w:rsidRPr="00B568B4">
              <w:rPr>
                <w:sz w:val="20"/>
                <w:szCs w:val="20"/>
                <w:lang w:eastAsia="ru-RU"/>
              </w:rPr>
              <w:t xml:space="preserve"> (</w:t>
            </w:r>
            <w:r w:rsidRPr="00B568B4">
              <w:rPr>
                <w:sz w:val="20"/>
                <w:szCs w:val="20"/>
                <w:lang w:val="en-US" w:eastAsia="ru-RU"/>
              </w:rPr>
              <w:t>common</w:t>
            </w:r>
            <w:r w:rsidRPr="00B568B4">
              <w:rPr>
                <w:sz w:val="20"/>
                <w:szCs w:val="20"/>
                <w:lang w:eastAsia="ru-RU"/>
              </w:rPr>
              <w:t xml:space="preserve"> </w:t>
            </w:r>
            <w:r w:rsidRPr="00B568B4">
              <w:rPr>
                <w:sz w:val="20"/>
                <w:szCs w:val="20"/>
                <w:lang w:val="en-US" w:eastAsia="ru-RU"/>
              </w:rPr>
              <w:t>language</w:t>
            </w:r>
            <w:r w:rsidRPr="00B568B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8B4">
              <w:rPr>
                <w:sz w:val="20"/>
                <w:szCs w:val="20"/>
                <w:lang w:val="en-US" w:eastAsia="ru-RU"/>
              </w:rPr>
              <w:t>runtime</w:t>
            </w:r>
            <w:r w:rsidRPr="00B568B4">
              <w:rPr>
                <w:sz w:val="20"/>
                <w:szCs w:val="20"/>
                <w:lang w:eastAsia="ru-RU"/>
              </w:rPr>
              <w:t>)  Модель</w:t>
            </w:r>
            <w:proofErr w:type="gramEnd"/>
            <w:r w:rsidRPr="00B568B4">
              <w:rPr>
                <w:sz w:val="20"/>
                <w:szCs w:val="20"/>
                <w:lang w:eastAsia="ru-RU"/>
              </w:rPr>
              <w:t xml:space="preserve"> выполнения кода в среде </w:t>
            </w:r>
            <w:r w:rsidRPr="00B568B4">
              <w:rPr>
                <w:sz w:val="20"/>
                <w:szCs w:val="20"/>
                <w:lang w:val="en-US" w:eastAsia="ru-RU"/>
              </w:rPr>
              <w:t>CLR</w:t>
            </w:r>
            <w:r w:rsidRPr="00B568B4">
              <w:rPr>
                <w:sz w:val="20"/>
                <w:szCs w:val="20"/>
                <w:lang w:eastAsia="ru-RU"/>
              </w:rPr>
              <w:t xml:space="preserve">. Компоновка, упаковка, развертывание и администрирование приложений в </w:t>
            </w:r>
            <w:r w:rsidRPr="00B568B4">
              <w:rPr>
                <w:sz w:val="20"/>
                <w:szCs w:val="20"/>
                <w:lang w:val="en-US" w:eastAsia="ru-RU"/>
              </w:rPr>
              <w:t>CLR.</w:t>
            </w:r>
            <w:r w:rsidRPr="00B568B4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Первые проекты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Основные понятия языка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 Именованные константы. Операции и выражения. Линейные программы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>#.</w:t>
            </w:r>
          </w:p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Система типов языка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>#. Преобразование типов.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Операторы языка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Базовые конструкции структурного программирования. Ветвление и циклы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>#. Обработка исключительных ситуаций.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Классы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Массивы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Оператор </w:t>
            </w:r>
            <w:proofErr w:type="spellStart"/>
            <w:r w:rsidRPr="00B568B4">
              <w:rPr>
                <w:sz w:val="20"/>
                <w:szCs w:val="20"/>
                <w:lang w:val="en-US" w:eastAsia="ru-RU"/>
              </w:rPr>
              <w:t>foreach</w:t>
            </w:r>
            <w:proofErr w:type="spellEnd"/>
            <w:r w:rsidRPr="00B568B4">
              <w:rPr>
                <w:sz w:val="20"/>
                <w:szCs w:val="20"/>
                <w:lang w:eastAsia="ru-RU"/>
              </w:rPr>
              <w:t xml:space="preserve">. Класс </w:t>
            </w:r>
            <w:r w:rsidRPr="00B568B4">
              <w:rPr>
                <w:sz w:val="20"/>
                <w:szCs w:val="20"/>
                <w:lang w:val="en-US" w:eastAsia="ru-RU"/>
              </w:rPr>
              <w:t>Random</w:t>
            </w:r>
            <w:r w:rsidRPr="00B568B4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Строки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Классы </w:t>
            </w:r>
            <w:r w:rsidRPr="00B568B4">
              <w:rPr>
                <w:sz w:val="20"/>
                <w:szCs w:val="20"/>
                <w:lang w:val="en-US" w:eastAsia="ru-RU"/>
              </w:rPr>
              <w:t>String</w:t>
            </w:r>
            <w:r w:rsidRPr="00B568B4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68B4">
              <w:rPr>
                <w:sz w:val="20"/>
                <w:szCs w:val="20"/>
                <w:lang w:val="en-US" w:eastAsia="ru-RU"/>
              </w:rPr>
              <w:t>StringBuilder</w:t>
            </w:r>
            <w:proofErr w:type="spellEnd"/>
            <w:r w:rsidRPr="00B568B4">
              <w:rPr>
                <w:sz w:val="20"/>
                <w:szCs w:val="20"/>
                <w:lang w:eastAsia="ru-RU"/>
              </w:rPr>
              <w:t xml:space="preserve">. Регулярные выражения. 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Методы класса. Перегрузка методов класса. Рекурсивные методы. Методы с переменным количеством аргументов. Метод </w:t>
            </w:r>
            <w:r w:rsidRPr="00B568B4">
              <w:rPr>
                <w:sz w:val="20"/>
                <w:szCs w:val="20"/>
                <w:lang w:val="en-US" w:eastAsia="ru-RU"/>
              </w:rPr>
              <w:t>Main</w:t>
            </w:r>
            <w:r w:rsidRPr="00B568B4">
              <w:rPr>
                <w:sz w:val="20"/>
                <w:szCs w:val="20"/>
                <w:lang w:eastAsia="ru-RU"/>
              </w:rPr>
              <w:t>. Индексаторы. Перегрузка операций в классе.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val="en-US"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Наследование. Виртуальные классы. Абстрактные классы. Бесплодные классы. Класс </w:t>
            </w:r>
            <w:r w:rsidRPr="00B568B4">
              <w:rPr>
                <w:sz w:val="20"/>
                <w:szCs w:val="20"/>
                <w:lang w:val="en-US" w:eastAsia="ru-RU"/>
              </w:rPr>
              <w:t>object.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Интерфейсы. Синтаксис интерфейса. Реализация интерфейса. Работа с объектами через интерфейс. Стандартные интерфейсы </w:t>
            </w:r>
            <w:r w:rsidRPr="00B568B4">
              <w:rPr>
                <w:sz w:val="20"/>
                <w:szCs w:val="20"/>
                <w:lang w:val="en-US" w:eastAsia="ru-RU"/>
              </w:rPr>
              <w:t xml:space="preserve">.NET. </w:t>
            </w:r>
            <w:r w:rsidRPr="00B568B4">
              <w:rPr>
                <w:sz w:val="20"/>
                <w:szCs w:val="20"/>
                <w:lang w:eastAsia="ru-RU"/>
              </w:rPr>
              <w:t xml:space="preserve">Операции </w:t>
            </w:r>
            <w:r w:rsidRPr="00B568B4">
              <w:rPr>
                <w:sz w:val="20"/>
                <w:szCs w:val="20"/>
                <w:lang w:val="en-US" w:eastAsia="ru-RU"/>
              </w:rPr>
              <w:t xml:space="preserve">is </w:t>
            </w:r>
            <w:r w:rsidRPr="00B568B4">
              <w:rPr>
                <w:sz w:val="20"/>
                <w:szCs w:val="20"/>
                <w:lang w:eastAsia="ru-RU"/>
              </w:rPr>
              <w:t xml:space="preserve">и </w:t>
            </w:r>
            <w:r w:rsidRPr="00B568B4">
              <w:rPr>
                <w:sz w:val="20"/>
                <w:szCs w:val="20"/>
                <w:lang w:val="en-US" w:eastAsia="ru-RU"/>
              </w:rPr>
              <w:t>as.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>Делегаты, события и потоки выполнения.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>Сборки. Создание библиотеки. Использование библиотеки. Пространства имен. Директивы препроцессора.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Введение в программирование под </w:t>
            </w:r>
            <w:r w:rsidRPr="00B568B4">
              <w:rPr>
                <w:sz w:val="20"/>
                <w:szCs w:val="20"/>
                <w:lang w:val="en-US" w:eastAsia="ru-RU"/>
              </w:rPr>
              <w:t>Windows</w:t>
            </w:r>
            <w:r w:rsidRPr="00B568B4">
              <w:rPr>
                <w:sz w:val="20"/>
                <w:szCs w:val="20"/>
                <w:lang w:eastAsia="ru-RU"/>
              </w:rPr>
              <w:t xml:space="preserve">. Шаблон </w:t>
            </w:r>
            <w:r w:rsidRPr="00B568B4">
              <w:rPr>
                <w:sz w:val="20"/>
                <w:szCs w:val="20"/>
                <w:lang w:val="en-US" w:eastAsia="ru-RU"/>
              </w:rPr>
              <w:t>Windows</w:t>
            </w:r>
            <w:r w:rsidRPr="00B568B4">
              <w:rPr>
                <w:sz w:val="20"/>
                <w:szCs w:val="20"/>
                <w:lang w:eastAsia="ru-RU"/>
              </w:rPr>
              <w:t xml:space="preserve">- приложения. Класс </w:t>
            </w:r>
            <w:r w:rsidRPr="00B568B4">
              <w:rPr>
                <w:sz w:val="20"/>
                <w:szCs w:val="20"/>
                <w:lang w:val="en-US" w:eastAsia="ru-RU"/>
              </w:rPr>
              <w:t>Control</w:t>
            </w:r>
            <w:r w:rsidRPr="00B568B4">
              <w:rPr>
                <w:sz w:val="20"/>
                <w:szCs w:val="20"/>
                <w:lang w:eastAsia="ru-RU"/>
              </w:rPr>
              <w:t xml:space="preserve">. Класс </w:t>
            </w:r>
            <w:r w:rsidRPr="00B568B4">
              <w:rPr>
                <w:sz w:val="20"/>
                <w:szCs w:val="20"/>
                <w:lang w:val="en-US" w:eastAsia="ru-RU"/>
              </w:rPr>
              <w:t>Form</w:t>
            </w:r>
            <w:r w:rsidRPr="00B568B4">
              <w:rPr>
                <w:sz w:val="20"/>
                <w:szCs w:val="20"/>
                <w:lang w:eastAsia="ru-RU"/>
              </w:rPr>
              <w:t xml:space="preserve">. Диалоговые окна. Класс </w:t>
            </w:r>
            <w:r w:rsidRPr="00B568B4">
              <w:rPr>
                <w:sz w:val="20"/>
                <w:szCs w:val="20"/>
                <w:lang w:val="en-US" w:eastAsia="ru-RU"/>
              </w:rPr>
              <w:t>Application</w:t>
            </w:r>
            <w:r w:rsidRPr="00B568B4">
              <w:rPr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Класс </w:t>
            </w:r>
            <w:r w:rsidRPr="00B568B4">
              <w:rPr>
                <w:sz w:val="20"/>
                <w:szCs w:val="20"/>
                <w:lang w:val="en-US" w:eastAsia="ru-RU"/>
              </w:rPr>
              <w:t>Graphics</w:t>
            </w:r>
            <w:r w:rsidRPr="00B568B4">
              <w:rPr>
                <w:sz w:val="20"/>
                <w:szCs w:val="20"/>
                <w:lang w:eastAsia="ru-RU"/>
              </w:rPr>
              <w:t xml:space="preserve">. Введение в графику под </w:t>
            </w:r>
            <w:r w:rsidRPr="00B568B4">
              <w:rPr>
                <w:sz w:val="20"/>
                <w:szCs w:val="20"/>
                <w:lang w:val="en-US" w:eastAsia="ru-RU"/>
              </w:rPr>
              <w:t>Windows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Возможности визуального программирования на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 xml:space="preserve">#. 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Создание приложений в </w:t>
            </w:r>
            <w:r w:rsidRPr="00B568B4">
              <w:rPr>
                <w:sz w:val="20"/>
                <w:szCs w:val="20"/>
                <w:lang w:val="en-US" w:eastAsia="ru-RU"/>
              </w:rPr>
              <w:t>C</w:t>
            </w:r>
            <w:r w:rsidRPr="00B568B4">
              <w:rPr>
                <w:sz w:val="20"/>
                <w:szCs w:val="20"/>
                <w:lang w:eastAsia="ru-RU"/>
              </w:rPr>
              <w:t># с использованием баз данных</w:t>
            </w:r>
          </w:p>
        </w:tc>
      </w:tr>
      <w:tr w:rsidR="00B568B4" w:rsidRPr="0002567A" w:rsidTr="00B0473F">
        <w:trPr>
          <w:jc w:val="center"/>
        </w:trPr>
        <w:tc>
          <w:tcPr>
            <w:tcW w:w="801" w:type="dxa"/>
          </w:tcPr>
          <w:p w:rsidR="00B568B4" w:rsidRPr="00B568B4" w:rsidRDefault="00B568B4" w:rsidP="00B568B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uppressAutoHyphens w:val="0"/>
              <w:snapToGrid/>
              <w:spacing w:before="20" w:after="20" w:line="216" w:lineRule="auto"/>
              <w:ind w:left="72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</w:tcPr>
          <w:p w:rsidR="00B568B4" w:rsidRPr="00B568B4" w:rsidRDefault="00B568B4" w:rsidP="00B568B4">
            <w:pPr>
              <w:rPr>
                <w:sz w:val="20"/>
                <w:szCs w:val="20"/>
                <w:lang w:eastAsia="ru-RU"/>
              </w:rPr>
            </w:pPr>
            <w:r w:rsidRPr="00B568B4">
              <w:rPr>
                <w:sz w:val="20"/>
                <w:szCs w:val="20"/>
                <w:lang w:eastAsia="ru-RU"/>
              </w:rPr>
              <w:t xml:space="preserve">Понятие о событийно – управляемом </w:t>
            </w:r>
            <w:proofErr w:type="spellStart"/>
            <w:r w:rsidRPr="00B568B4">
              <w:rPr>
                <w:sz w:val="20"/>
                <w:szCs w:val="20"/>
                <w:lang w:eastAsia="ru-RU"/>
              </w:rPr>
              <w:t>программированиии</w:t>
            </w:r>
            <w:proofErr w:type="spellEnd"/>
            <w:r w:rsidRPr="00B568B4">
              <w:rPr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B568B4" w:rsidRPr="00B568B4" w:rsidRDefault="00B568B4" w:rsidP="00B568B4">
      <w:pPr>
        <w:pStyle w:val="af1"/>
        <w:spacing w:after="200"/>
        <w:ind w:left="786"/>
        <w:jc w:val="both"/>
      </w:pPr>
    </w:p>
    <w:p w:rsidR="00B568B4" w:rsidRDefault="00B568B4">
      <w:pPr>
        <w:widowControl w:val="0"/>
        <w:rPr>
          <w:color w:val="000000"/>
          <w:highlight w:val="yellow"/>
        </w:rPr>
      </w:pPr>
    </w:p>
    <w:p w:rsidR="00B568B4" w:rsidRDefault="00B568B4">
      <w:pPr>
        <w:pStyle w:val="5"/>
        <w:spacing w:before="0" w:after="0"/>
        <w:jc w:val="center"/>
      </w:pPr>
      <w:r>
        <w:rPr>
          <w:rStyle w:val="40pt"/>
          <w:color w:val="000000"/>
          <w:sz w:val="24"/>
          <w:szCs w:val="24"/>
        </w:rPr>
        <w:t>РАЗДЕЛ 3. ОРГАНИЗАЦИОННО-ПЕДАГОГИЧЕСКИЕ УСЛОВИЯ РЕАЛИЗАЦИИ ПРОГРАММЫ</w:t>
      </w:r>
    </w:p>
    <w:p w:rsidR="00B568B4" w:rsidRDefault="00B568B4">
      <w:pPr>
        <w:tabs>
          <w:tab w:val="left" w:pos="709"/>
        </w:tabs>
        <w:autoSpaceDE w:val="0"/>
        <w:ind w:left="-284" w:right="-143" w:firstLine="284"/>
      </w:pPr>
      <w:r>
        <w:rPr>
          <w:b/>
          <w:i/>
          <w:spacing w:val="-6"/>
          <w:lang w:eastAsia="en-US"/>
        </w:rPr>
        <w:t>3.1.</w:t>
      </w:r>
      <w:r>
        <w:rPr>
          <w:b/>
          <w:i/>
          <w:spacing w:val="-6"/>
          <w:lang w:eastAsia="en-US"/>
        </w:rPr>
        <w:tab/>
        <w:t>Кадровые условия</w:t>
      </w:r>
    </w:p>
    <w:p w:rsidR="00B568B4" w:rsidRDefault="00B568B4">
      <w:pPr>
        <w:autoSpaceDE w:val="0"/>
        <w:ind w:left="-284" w:right="-143" w:firstLine="720"/>
        <w:jc w:val="both"/>
      </w:pPr>
      <w:r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B568B4" w:rsidRDefault="00B568B4">
      <w:pPr>
        <w:rPr>
          <w:spacing w:val="-6"/>
          <w:highlight w:val="yellow"/>
          <w:lang w:eastAsia="en-US"/>
        </w:rPr>
      </w:pPr>
    </w:p>
    <w:p w:rsidR="00B568B4" w:rsidRDefault="00B568B4">
      <w:r>
        <w:rPr>
          <w:b/>
          <w:i/>
        </w:rPr>
        <w:t>3.2.</w:t>
      </w:r>
      <w:r>
        <w:rPr>
          <w:b/>
          <w:i/>
        </w:rPr>
        <w:tab/>
        <w:t>Условия функционирования электронной информационно-образовательной среды</w:t>
      </w:r>
    </w:p>
    <w:p w:rsidR="00B568B4" w:rsidRDefault="00B568B4">
      <w:pPr>
        <w:rPr>
          <w:b/>
          <w:i/>
        </w:rPr>
      </w:pPr>
    </w:p>
    <w:p w:rsidR="00B568B4" w:rsidRDefault="00B568B4">
      <w:pPr>
        <w:widowControl w:val="0"/>
        <w:ind w:right="-284"/>
      </w:pPr>
      <w:r>
        <w:rPr>
          <w:b/>
          <w:i/>
        </w:rPr>
        <w:t>3.3.</w:t>
      </w:r>
      <w:r>
        <w:rPr>
          <w:b/>
          <w:i/>
        </w:rPr>
        <w:tab/>
        <w:t>Виды самостоятельной работы слушателей (СРС)</w:t>
      </w:r>
    </w:p>
    <w:p w:rsidR="00B568B4" w:rsidRDefault="00B568B4">
      <w:pPr>
        <w:ind w:firstLine="709"/>
        <w:jc w:val="center"/>
        <w:rPr>
          <w:b/>
          <w:caps/>
          <w:highlight w:val="yellow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2440"/>
      </w:tblGrid>
      <w:tr w:rsidR="00B568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jc w:val="center"/>
            </w:pPr>
            <w:r>
              <w:rPr>
                <w:b/>
              </w:rPr>
              <w:t xml:space="preserve">Вид </w:t>
            </w:r>
            <w:r>
              <w:rPr>
                <w:b/>
                <w:caps/>
              </w:rPr>
              <w:t>срс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jc w:val="center"/>
            </w:pPr>
            <w:r>
              <w:rPr>
                <w:b/>
              </w:rPr>
              <w:t>Трудоемкость, ч.</w:t>
            </w:r>
          </w:p>
        </w:tc>
      </w:tr>
      <w:tr w:rsidR="00B568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b"/>
            </w:pPr>
            <w:r>
              <w:rPr>
                <w:rFonts w:ascii="Liberation Serif" w:hAnsi="Liberation Serif"/>
              </w:rPr>
              <w:t>Работа с литературой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jc w:val="center"/>
            </w:pPr>
            <w:r>
              <w:rPr>
                <w:rFonts w:ascii="Liberation Serif" w:hAnsi="Liberation Serif"/>
                <w:caps/>
              </w:rPr>
              <w:t>4</w:t>
            </w:r>
          </w:p>
        </w:tc>
      </w:tr>
      <w:tr w:rsidR="00B568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b"/>
            </w:pPr>
            <w:r>
              <w:rPr>
                <w:rFonts w:ascii="Liberation Serif" w:hAnsi="Liberation Serif"/>
              </w:rPr>
              <w:t>Установка необходимых модулей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391A1F">
            <w:pPr>
              <w:widowControl w:val="0"/>
              <w:jc w:val="center"/>
            </w:pPr>
            <w:r>
              <w:rPr>
                <w:rFonts w:ascii="Liberation Serif" w:hAnsi="Liberation Serif"/>
                <w:caps/>
              </w:rPr>
              <w:t>4</w:t>
            </w:r>
          </w:p>
        </w:tc>
      </w:tr>
      <w:tr w:rsidR="00B568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ap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Pr="00822082" w:rsidRDefault="00822082">
            <w:pPr>
              <w:pStyle w:val="ab"/>
            </w:pPr>
            <w:r>
              <w:rPr>
                <w:rFonts w:ascii="Liberation Serif" w:hAnsi="Liberation Serif"/>
              </w:rPr>
              <w:t>Реализация самостоятельного проекта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822082" w:rsidP="00391A1F">
            <w:pPr>
              <w:widowControl w:val="0"/>
              <w:jc w:val="center"/>
            </w:pPr>
            <w:r>
              <w:rPr>
                <w:rFonts w:ascii="Liberation Serif" w:hAnsi="Liberation Serif" w:cs="yandex-sans"/>
                <w:caps/>
                <w:color w:val="000000"/>
                <w:sz w:val="23"/>
                <w:szCs w:val="23"/>
                <w:lang w:val="en-US"/>
              </w:rPr>
              <w:t>1</w:t>
            </w:r>
            <w:r w:rsidR="00391A1F">
              <w:rPr>
                <w:rFonts w:ascii="Liberation Serif" w:hAnsi="Liberation Serif" w:cs="yandex-sans"/>
                <w:caps/>
                <w:color w:val="000000"/>
                <w:sz w:val="23"/>
                <w:szCs w:val="23"/>
              </w:rPr>
              <w:t>0</w:t>
            </w:r>
          </w:p>
        </w:tc>
      </w:tr>
      <w:tr w:rsidR="00B568B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shd w:val="clear" w:color="auto" w:fill="FFFFFF"/>
            </w:pPr>
            <w:r>
              <w:rPr>
                <w:rFonts w:ascii="Liberation Serif" w:hAnsi="Liberation Serif" w:cs="yandex-sans"/>
                <w:color w:val="000000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Pr="00022B45" w:rsidRDefault="00EC2969">
            <w:pPr>
              <w:widowControl w:val="0"/>
              <w:jc w:val="center"/>
              <w:rPr>
                <w:b/>
              </w:rPr>
            </w:pPr>
            <w:r w:rsidRPr="00022B45">
              <w:rPr>
                <w:rFonts w:ascii="Liberation Serif" w:hAnsi="Liberation Serif"/>
                <w:b/>
                <w:caps/>
              </w:rPr>
              <w:t>1</w:t>
            </w:r>
            <w:r w:rsidR="00B568B4" w:rsidRPr="00022B45">
              <w:rPr>
                <w:rFonts w:ascii="Liberation Serif" w:hAnsi="Liberation Serif"/>
                <w:b/>
                <w:caps/>
              </w:rPr>
              <w:t>8</w:t>
            </w:r>
          </w:p>
        </w:tc>
      </w:tr>
    </w:tbl>
    <w:p w:rsidR="00B568B4" w:rsidRDefault="00B568B4">
      <w:pPr>
        <w:spacing w:after="200"/>
        <w:ind w:left="786"/>
        <w:contextualSpacing/>
        <w:jc w:val="both"/>
        <w:rPr>
          <w:b/>
          <w:caps/>
          <w:color w:val="000000"/>
          <w:highlight w:val="yellow"/>
        </w:rPr>
      </w:pPr>
    </w:p>
    <w:p w:rsidR="00B568B4" w:rsidRDefault="00B568B4">
      <w:pPr>
        <w:ind w:firstLine="709"/>
        <w:jc w:val="both"/>
      </w:pPr>
      <w:r>
        <w:t>Самостоятельная работа слушателя (СРС) представляет собой завершающий этап изучения слушателем курсов теоретических и специальных программ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B568B4" w:rsidRDefault="00B568B4">
      <w:pPr>
        <w:ind w:firstLine="709"/>
        <w:jc w:val="center"/>
        <w:rPr>
          <w:b/>
          <w:caps/>
        </w:rPr>
      </w:pPr>
    </w:p>
    <w:p w:rsidR="00B568B4" w:rsidRDefault="00B568B4">
      <w:pPr>
        <w:pStyle w:val="14"/>
        <w:spacing w:line="240" w:lineRule="auto"/>
        <w:ind w:firstLine="0"/>
      </w:pPr>
      <w:r>
        <w:rPr>
          <w:b/>
          <w:i/>
          <w:sz w:val="24"/>
          <w:szCs w:val="24"/>
        </w:rPr>
        <w:t>3.4. Требования и методические рекомендации по подготовке к семинарским занятиям</w:t>
      </w:r>
    </w:p>
    <w:p w:rsidR="00B568B4" w:rsidRDefault="00B568B4">
      <w:pPr>
        <w:pStyle w:val="14"/>
        <w:spacing w:line="240" w:lineRule="auto"/>
        <w:ind w:firstLine="567"/>
        <w:jc w:val="both"/>
      </w:pPr>
      <w:r>
        <w:rPr>
          <w:sz w:val="24"/>
          <w:szCs w:val="24"/>
        </w:rPr>
        <w:t>В процессе подготовке к семинарскому занятию рекомендуется: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ознакомиться с темой занятия;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прочитать конспект лекции по изучаемой теме;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просмотреть перечень научных источников, выбрав несколько из них для углубленного изучения данной темы;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подготовить план вопросы, ответы на которые планируется получить в результате обучения;</w:t>
      </w:r>
    </w:p>
    <w:p w:rsidR="00B568B4" w:rsidRDefault="00B568B4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выучить определения понятий, составляющих основу данной темы.</w:t>
      </w:r>
    </w:p>
    <w:p w:rsidR="00B568B4" w:rsidRDefault="00B568B4">
      <w:pPr>
        <w:ind w:firstLine="709"/>
        <w:jc w:val="center"/>
        <w:rPr>
          <w:b/>
          <w:caps/>
          <w:highlight w:val="yellow"/>
        </w:rPr>
      </w:pPr>
    </w:p>
    <w:p w:rsidR="00B568B4" w:rsidRDefault="00B568B4">
      <w:pPr>
        <w:pStyle w:val="5"/>
        <w:spacing w:before="0" w:after="0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РАЗДЕЛ 4. МАТЕРИАЛЬНО-ТЕХНИЧЕСКИЕ ТРЕБОВАНИЯ ПРОГРАММЫ</w:t>
      </w:r>
    </w:p>
    <w:p w:rsidR="00B568B4" w:rsidRDefault="00B568B4">
      <w:pPr>
        <w:rPr>
          <w:i/>
        </w:rPr>
      </w:pPr>
    </w:p>
    <w:p w:rsidR="00B568B4" w:rsidRDefault="00B568B4">
      <w:pPr>
        <w:ind w:right="-143" w:firstLine="709"/>
        <w:jc w:val="both"/>
      </w:pPr>
      <w:r>
        <w:t xml:space="preserve"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</w:t>
      </w:r>
      <w:proofErr w:type="spellStart"/>
      <w:r>
        <w:t>энерго</w:t>
      </w:r>
      <w:proofErr w:type="spellEnd"/>
      <w:r>
        <w:t>-, водо- и теплоснабжения, кондиционирования 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B568B4" w:rsidRDefault="00B568B4">
      <w:pPr>
        <w:ind w:right="-143" w:firstLine="720"/>
        <w:jc w:val="both"/>
      </w:pPr>
      <w:r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B568B4" w:rsidRDefault="00B568B4">
      <w:pPr>
        <w:ind w:firstLine="709"/>
        <w:jc w:val="both"/>
      </w:pPr>
      <w:r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</w:t>
      </w:r>
      <w:r>
        <w:rPr>
          <w:shd w:val="clear" w:color="auto" w:fill="FFFFFF"/>
        </w:rPr>
        <w:t xml:space="preserve"> </w:t>
      </w:r>
      <w:r>
        <w:t>Вся имеющаяся в аудиториях компьютерная техника и проекционное оборудование находятся в рабочем состоянии.</w:t>
      </w:r>
      <w:r>
        <w:rPr>
          <w:shd w:val="clear" w:color="auto" w:fill="FFFFFF"/>
        </w:rPr>
        <w:t xml:space="preserve"> </w:t>
      </w:r>
      <w:r>
        <w:t>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B568B4" w:rsidRDefault="00B568B4">
      <w:pPr>
        <w:spacing w:before="40" w:after="40"/>
        <w:ind w:firstLine="709"/>
        <w:jc w:val="both"/>
      </w:pPr>
      <w:r>
        <w:t xml:space="preserve">На занятиях программы широко представлена визуальная информация, как в компьютерном, так и в ручном вариантах. Все лекционные курсы представлены в системе </w:t>
      </w:r>
      <w:proofErr w:type="spellStart"/>
      <w:r>
        <w:t>видеопрезентации</w:t>
      </w:r>
      <w:proofErr w:type="spellEnd"/>
      <w:r>
        <w:t xml:space="preserve">, на практических занятиях используются учебные фильмы и </w:t>
      </w:r>
      <w:proofErr w:type="spellStart"/>
      <w:r>
        <w:t>видеокейсы</w:t>
      </w:r>
      <w:proofErr w:type="spellEnd"/>
      <w:r>
        <w:t xml:space="preserve">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B568B4" w:rsidRDefault="00B568B4">
      <w:pPr>
        <w:pStyle w:val="af1"/>
        <w:ind w:left="0" w:firstLine="709"/>
        <w:jc w:val="both"/>
      </w:pPr>
      <w:r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>
        <w:rPr>
          <w:lang w:val="en-US"/>
        </w:rPr>
        <w:t>Moodle</w:t>
      </w:r>
      <w:r>
        <w:t xml:space="preserve">. Основной формой, </w:t>
      </w:r>
      <w:r>
        <w:lastRenderedPageBreak/>
        <w:t xml:space="preserve">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 технологий (очно, в часы консультаций, по электронной почте, а также с использованием программ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Wiber</w:t>
      </w:r>
      <w:proofErr w:type="spellEnd"/>
      <w:r>
        <w:t>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B568B4" w:rsidRDefault="00B568B4">
      <w:pPr>
        <w:pStyle w:val="af1"/>
        <w:ind w:left="0" w:firstLine="709"/>
        <w:jc w:val="both"/>
        <w:rPr>
          <w:b/>
        </w:rPr>
      </w:pPr>
    </w:p>
    <w:p w:rsidR="00B568B4" w:rsidRDefault="00B568B4">
      <w:pPr>
        <w:jc w:val="center"/>
      </w:pPr>
      <w:r>
        <w:rPr>
          <w:b/>
        </w:rPr>
        <w:t>РАЗДЕЛ 5. ИНФОРМАЦИОННО-МЕТОДИЧЕСКИЕ ТРЕБОВАНИЯ ПРОГРАММЫ</w:t>
      </w:r>
    </w:p>
    <w:p w:rsidR="00B568B4" w:rsidRDefault="00B568B4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>
        <w:t>Обеспеченность информационными ресурсами и программными продуктами, используемыми в программе.</w:t>
      </w:r>
    </w:p>
    <w:p w:rsidR="00822082" w:rsidRDefault="00822082" w:rsidP="00822082">
      <w:pPr>
        <w:pStyle w:val="af1"/>
      </w:pPr>
    </w:p>
    <w:p w:rsidR="00822082" w:rsidRPr="00822082" w:rsidRDefault="00822082" w:rsidP="00822082">
      <w:pPr>
        <w:tabs>
          <w:tab w:val="left" w:pos="567"/>
          <w:tab w:val="left" w:pos="851"/>
        </w:tabs>
        <w:jc w:val="both"/>
        <w:rPr>
          <w:lang w:val="en-US"/>
        </w:rPr>
      </w:pPr>
      <w:r w:rsidRPr="00822082">
        <w:rPr>
          <w:lang w:val="en-US"/>
        </w:rPr>
        <w:t>Visual Studio 2013</w:t>
      </w:r>
    </w:p>
    <w:p w:rsidR="00822082" w:rsidRPr="00E02AFC" w:rsidRDefault="00822082" w:rsidP="00822082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Microsoft Office</w:t>
      </w:r>
    </w:p>
    <w:p w:rsidR="00822082" w:rsidRPr="00822082" w:rsidRDefault="00822082" w:rsidP="00822082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Acrobat Professional 9/0 WIN</w:t>
      </w:r>
    </w:p>
    <w:p w:rsidR="00822082" w:rsidRPr="00822082" w:rsidRDefault="00822082" w:rsidP="00822082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B568B4" w:rsidRPr="00822082" w:rsidRDefault="00B568B4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B568B4" w:rsidRDefault="00B568B4">
      <w:pPr>
        <w:numPr>
          <w:ilvl w:val="1"/>
          <w:numId w:val="4"/>
        </w:numPr>
        <w:shd w:val="clear" w:color="auto" w:fill="FFFFFF"/>
        <w:tabs>
          <w:tab w:val="left" w:pos="567"/>
          <w:tab w:val="left" w:pos="851"/>
        </w:tabs>
        <w:ind w:left="0" w:firstLine="0"/>
        <w:jc w:val="both"/>
      </w:pPr>
      <w:r>
        <w:rPr>
          <w:rFonts w:eastAsia="SimSun"/>
          <w:bCs/>
          <w:kern w:val="1"/>
        </w:rPr>
        <w:t>Каждому слушателю программы выдается удостоверение, по которому он может пройти в университет, а также пользоваться абонементом, залом периодики, читальным залом.</w:t>
      </w:r>
    </w:p>
    <w:p w:rsidR="00B568B4" w:rsidRDefault="00B568B4">
      <w:pPr>
        <w:ind w:firstLine="709"/>
        <w:jc w:val="both"/>
      </w:pPr>
      <w:r>
        <w:rPr>
          <w:bCs/>
          <w:spacing w:val="-6"/>
        </w:rPr>
        <w:t>Слушатели имеют доступ к ссылкам на интернет – сайты, в том числе на сайт электронной библиотеки ВолГУ и на сайты, находящиеся в свободном доступе.</w:t>
      </w:r>
    </w:p>
    <w:p w:rsidR="00B568B4" w:rsidRDefault="00B568B4">
      <w:pPr>
        <w:ind w:left="720"/>
        <w:jc w:val="both"/>
        <w:rPr>
          <w:bCs/>
          <w:spacing w:val="-6"/>
          <w:highlight w:val="yellow"/>
        </w:rPr>
      </w:pPr>
    </w:p>
    <w:p w:rsidR="00B568B4" w:rsidRDefault="00B568B4">
      <w:pPr>
        <w:ind w:left="720"/>
        <w:jc w:val="both"/>
      </w:pPr>
      <w:r>
        <w:rPr>
          <w:b/>
          <w:bCs/>
          <w:spacing w:val="-6"/>
        </w:rPr>
        <w:t>Учебно-методические пособия</w:t>
      </w:r>
    </w:p>
    <w:tbl>
      <w:tblPr>
        <w:tblW w:w="1016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640"/>
        <w:gridCol w:w="6677"/>
        <w:gridCol w:w="2850"/>
      </w:tblGrid>
      <w:tr w:rsidR="00B568B4" w:rsidTr="006A195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rPr>
                <w:bCs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tabs>
                <w:tab w:val="left" w:pos="426"/>
              </w:tabs>
              <w:ind w:firstLine="33"/>
            </w:pPr>
            <w:r>
              <w:rPr>
                <w:bCs/>
              </w:rPr>
              <w:t>Год выпуска</w:t>
            </w:r>
          </w:p>
        </w:tc>
      </w:tr>
      <w:tr w:rsidR="00B568B4" w:rsidTr="006A195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numPr>
                <w:ilvl w:val="0"/>
                <w:numId w:val="11"/>
              </w:numPr>
              <w:ind w:left="850" w:hanging="340"/>
              <w:rPr>
                <w:bCs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A8034A" w:rsidP="006A1950">
            <w:pPr>
              <w:jc w:val="both"/>
            </w:pPr>
            <w:r>
              <w:rPr>
                <w:i/>
                <w:iCs/>
              </w:rPr>
              <w:t xml:space="preserve">Казанский, А. А. </w:t>
            </w:r>
            <w:r>
              <w:t xml:space="preserve">Программирование на </w:t>
            </w:r>
            <w:proofErr w:type="spellStart"/>
            <w:r>
              <w:t>visual</w:t>
            </w:r>
            <w:proofErr w:type="spellEnd"/>
            <w:r>
              <w:t xml:space="preserve"> C# </w:t>
            </w:r>
            <w:proofErr w:type="gramStart"/>
            <w:r>
              <w:t>2013 :</w:t>
            </w:r>
            <w:proofErr w:type="gramEnd"/>
            <w:r>
              <w:t xml:space="preserve"> учебное пособие для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/ А. А. Казанский.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2017. — 191 с. — (Высшее образование). — ISBN 978-5-534-00592-9.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A8034A">
            <w:pPr>
              <w:tabs>
                <w:tab w:val="left" w:pos="426"/>
              </w:tabs>
            </w:pPr>
            <w:r>
              <w:t>2017,</w:t>
            </w:r>
            <w:r w:rsidR="006A1950">
              <w:t xml:space="preserve"> </w:t>
            </w:r>
            <w:proofErr w:type="gramStart"/>
            <w:r w:rsidR="006A1950">
              <w:t>Текст :</w:t>
            </w:r>
            <w:proofErr w:type="gramEnd"/>
            <w:r w:rsidR="006A1950">
              <w:t xml:space="preserve"> электронный // ЭБС </w:t>
            </w:r>
            <w:proofErr w:type="spellStart"/>
            <w:r w:rsidR="006A1950">
              <w:t>Юрайт</w:t>
            </w:r>
            <w:proofErr w:type="spellEnd"/>
            <w:r w:rsidR="006A1950">
              <w:t xml:space="preserve"> [сайт]. — URL: </w:t>
            </w:r>
            <w:hyperlink r:id="rId6" w:tgtFrame="_blank" w:history="1">
              <w:r w:rsidR="006A1950">
                <w:rPr>
                  <w:rStyle w:val="a8"/>
                </w:rPr>
                <w:t>https://biblio-online.ru/bcode/399021</w:t>
              </w:r>
            </w:hyperlink>
          </w:p>
          <w:p w:rsidR="00A8034A" w:rsidRPr="00A8034A" w:rsidRDefault="00A8034A">
            <w:pPr>
              <w:tabs>
                <w:tab w:val="left" w:pos="426"/>
              </w:tabs>
            </w:pPr>
          </w:p>
        </w:tc>
      </w:tr>
    </w:tbl>
    <w:p w:rsidR="00B568B4" w:rsidRDefault="00B568B4">
      <w:pPr>
        <w:shd w:val="clear" w:color="auto" w:fill="FFFFFF"/>
        <w:tabs>
          <w:tab w:val="left" w:pos="567"/>
        </w:tabs>
        <w:jc w:val="both"/>
        <w:rPr>
          <w:rFonts w:eastAsia="SimSun"/>
          <w:b/>
          <w:bCs/>
          <w:kern w:val="1"/>
          <w:highlight w:val="yellow"/>
        </w:rPr>
      </w:pPr>
    </w:p>
    <w:p w:rsidR="00B568B4" w:rsidRDefault="00B568B4">
      <w:pPr>
        <w:numPr>
          <w:ilvl w:val="0"/>
          <w:numId w:val="3"/>
        </w:numPr>
        <w:ind w:left="0" w:firstLine="66"/>
      </w:pPr>
      <w:r>
        <w:t>Рекомендуемая литература:</w:t>
      </w:r>
    </w:p>
    <w:p w:rsidR="00B568B4" w:rsidRDefault="00B568B4">
      <w:pPr>
        <w:ind w:left="720"/>
        <w:rPr>
          <w:caps/>
          <w:highlight w:val="yellow"/>
        </w:rPr>
      </w:pPr>
    </w:p>
    <w:p w:rsidR="00B568B4" w:rsidRDefault="00B568B4">
      <w:pPr>
        <w:numPr>
          <w:ilvl w:val="1"/>
          <w:numId w:val="5"/>
        </w:numPr>
        <w:shd w:val="clear" w:color="auto" w:fill="FFFFFF"/>
        <w:ind w:left="709"/>
      </w:pPr>
      <w:r>
        <w:rPr>
          <w:b/>
        </w:rPr>
        <w:t>Основная литература</w:t>
      </w:r>
      <w:r>
        <w:t xml:space="preserve">. </w:t>
      </w:r>
    </w:p>
    <w:tbl>
      <w:tblPr>
        <w:tblW w:w="1002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640"/>
        <w:gridCol w:w="6677"/>
        <w:gridCol w:w="2708"/>
      </w:tblGrid>
      <w:tr w:rsidR="00B568B4" w:rsidTr="00A8034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shd w:val="clear" w:color="auto" w:fill="FFFFFF"/>
              <w:rPr>
                <w:bCs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  <w:tr w:rsidR="00B568B4" w:rsidTr="00A8034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numPr>
                <w:ilvl w:val="0"/>
                <w:numId w:val="6"/>
              </w:numPr>
              <w:shd w:val="clear" w:color="auto" w:fill="FFFFFF"/>
              <w:ind w:left="-36" w:firstLine="0"/>
              <w:rPr>
                <w:bCs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Pr="00A8034A" w:rsidRDefault="00A8034A" w:rsidP="00A8034A">
            <w:pPr>
              <w:pStyle w:val="af1"/>
              <w:ind w:left="0"/>
              <w:rPr>
                <w:bCs/>
                <w:highlight w:val="red"/>
                <w:lang w:eastAsia="ru-RU"/>
              </w:rPr>
            </w:pPr>
            <w:proofErr w:type="spellStart"/>
            <w:r>
              <w:rPr>
                <w:i/>
                <w:iCs/>
              </w:rPr>
              <w:t>Подбельский</w:t>
            </w:r>
            <w:proofErr w:type="spellEnd"/>
            <w:r>
              <w:rPr>
                <w:i/>
                <w:iCs/>
              </w:rPr>
              <w:t xml:space="preserve">, В. В. </w:t>
            </w:r>
            <w:r>
              <w:t>Программирование. Базовый курс С</w:t>
            </w:r>
            <w:proofErr w:type="gramStart"/>
            <w:r>
              <w:t>#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/ В. В. </w:t>
            </w:r>
            <w:proofErr w:type="spellStart"/>
            <w:r>
              <w:t>Подбельский</w:t>
            </w:r>
            <w:proofErr w:type="spellEnd"/>
            <w:r>
              <w:t xml:space="preserve">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369 с. — (Бакалавр и специалист). — ISBN 978-5-534-10616-9.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34A" w:rsidRDefault="00A8034A" w:rsidP="00A8034A">
            <w:pPr>
              <w:tabs>
                <w:tab w:val="left" w:pos="426"/>
              </w:tabs>
              <w:ind w:firstLine="33"/>
              <w:jc w:val="both"/>
            </w:pPr>
            <w:r>
              <w:t xml:space="preserve">2019,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</w:t>
            </w:r>
            <w:hyperlink r:id="rId7" w:tgtFrame="_blank" w:history="1">
              <w:r>
                <w:rPr>
                  <w:rStyle w:val="a8"/>
                </w:rPr>
                <w:t>https://biblio-online.ru/bcode/439068</w:t>
              </w:r>
            </w:hyperlink>
          </w:p>
        </w:tc>
      </w:tr>
      <w:tr w:rsidR="00B568B4" w:rsidTr="00A8034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numPr>
                <w:ilvl w:val="0"/>
                <w:numId w:val="6"/>
              </w:numPr>
              <w:shd w:val="clear" w:color="auto" w:fill="FFFFFF"/>
              <w:ind w:left="-36" w:firstLine="0"/>
              <w:rPr>
                <w:bCs/>
                <w:lang w:eastAsia="ru-RU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A8034A" w:rsidP="00A8034A">
            <w:pPr>
              <w:pStyle w:val="ConsPlusNormal"/>
              <w:widowControl w:val="0"/>
              <w:jc w:val="both"/>
              <w:rPr>
                <w:bCs/>
                <w:lang w:eastAsia="ru-RU"/>
              </w:rPr>
            </w:pPr>
            <w:r>
              <w:rPr>
                <w:i/>
                <w:iCs/>
              </w:rPr>
              <w:t xml:space="preserve">Кудрина, Е. В. </w:t>
            </w:r>
            <w:r>
              <w:t xml:space="preserve">Основы алгоритмизации и программирования на языке C#: учебное пособие для среднего профессионального образования / Е. В. Кудрина, М. В. Огнева.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322 с. — (Профессиональное образование). — ISBN 978-5-534-10772-2.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A8034A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2019,</w:t>
            </w:r>
            <w:r>
              <w:t xml:space="preserve">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8" w:tgtFrame="_blank" w:history="1">
              <w:r>
                <w:rPr>
                  <w:rStyle w:val="a8"/>
                </w:rPr>
                <w:t>https://biblio-online.ru/bcode/431505</w:t>
              </w:r>
            </w:hyperlink>
          </w:p>
          <w:p w:rsidR="00A8034A" w:rsidRDefault="00A8034A">
            <w:pPr>
              <w:shd w:val="clear" w:color="auto" w:fill="FFFFFF"/>
              <w:rPr>
                <w:bCs/>
                <w:lang w:eastAsia="ru-RU"/>
              </w:rPr>
            </w:pPr>
          </w:p>
        </w:tc>
      </w:tr>
    </w:tbl>
    <w:p w:rsidR="00B568B4" w:rsidRDefault="00B568B4">
      <w:pPr>
        <w:shd w:val="clear" w:color="auto" w:fill="FFFFFF"/>
        <w:rPr>
          <w:highlight w:val="yellow"/>
        </w:rPr>
      </w:pPr>
    </w:p>
    <w:p w:rsidR="00B568B4" w:rsidRDefault="006A1950">
      <w:pPr>
        <w:shd w:val="clear" w:color="auto" w:fill="FFFFFF"/>
        <w:ind w:firstLine="284"/>
      </w:pPr>
      <w:r>
        <w:rPr>
          <w:b/>
          <w:caps/>
        </w:rPr>
        <w:t xml:space="preserve">4.2. </w:t>
      </w:r>
      <w:r>
        <w:rPr>
          <w:b/>
        </w:rPr>
        <w:t>Дополнительная литература</w:t>
      </w:r>
      <w:r w:rsidR="00B568B4">
        <w:rPr>
          <w:b/>
          <w:caps/>
        </w:rPr>
        <w:t>.</w:t>
      </w:r>
    </w:p>
    <w:tbl>
      <w:tblPr>
        <w:tblW w:w="1002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440"/>
      </w:tblGrid>
      <w:tr w:rsidR="00B568B4" w:rsidTr="00A8034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B568B4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  <w:tr w:rsidR="00B568B4" w:rsidTr="00A8034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B4" w:rsidRDefault="00B568B4">
            <w:pPr>
              <w:pStyle w:val="af1"/>
              <w:numPr>
                <w:ilvl w:val="0"/>
                <w:numId w:val="7"/>
              </w:numPr>
              <w:shd w:val="clear" w:color="auto" w:fill="FFFFFF"/>
              <w:ind w:left="-36" w:firstLine="0"/>
              <w:rPr>
                <w:bCs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A1" w:rsidRPr="006C78A1" w:rsidRDefault="006C78A1" w:rsidP="00A8034A">
            <w:pPr>
              <w:shd w:val="clear" w:color="auto" w:fill="FFFFFF"/>
            </w:pPr>
            <w:r w:rsidRPr="006C78A1">
              <w:rPr>
                <w:rStyle w:val="spelle"/>
              </w:rPr>
              <w:t xml:space="preserve"> </w:t>
            </w:r>
            <w:proofErr w:type="spellStart"/>
            <w:r w:rsidR="00A8034A">
              <w:rPr>
                <w:rStyle w:val="value"/>
              </w:rPr>
              <w:t>Виссер</w:t>
            </w:r>
            <w:proofErr w:type="spellEnd"/>
            <w:r w:rsidR="00A8034A">
              <w:rPr>
                <w:rStyle w:val="value"/>
              </w:rPr>
              <w:t xml:space="preserve"> Дж., Разработка обслуживаемых программ на языке С# [Электронный ресурс] / </w:t>
            </w:r>
            <w:proofErr w:type="spellStart"/>
            <w:r w:rsidR="00A8034A">
              <w:rPr>
                <w:rStyle w:val="value"/>
              </w:rPr>
              <w:t>Виссер</w:t>
            </w:r>
            <w:proofErr w:type="spellEnd"/>
            <w:r w:rsidR="00A8034A">
              <w:rPr>
                <w:rStyle w:val="value"/>
              </w:rPr>
              <w:t xml:space="preserve"> Дж. - </w:t>
            </w:r>
            <w:proofErr w:type="gramStart"/>
            <w:r w:rsidR="00A8034A">
              <w:rPr>
                <w:rStyle w:val="value"/>
              </w:rPr>
              <w:t>М. :</w:t>
            </w:r>
            <w:proofErr w:type="gramEnd"/>
            <w:r w:rsidR="00A8034A">
              <w:rPr>
                <w:rStyle w:val="value"/>
              </w:rPr>
              <w:t xml:space="preserve"> ДМК Пресс, 2017. - 192 с. - ISBN 978-5-97060-446-5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B4" w:rsidRDefault="00A8034A">
            <w:pPr>
              <w:shd w:val="clear" w:color="auto" w:fill="FFFFFF"/>
              <w:rPr>
                <w:rStyle w:val="value"/>
              </w:rPr>
            </w:pPr>
            <w:r>
              <w:rPr>
                <w:rStyle w:val="value"/>
              </w:rPr>
              <w:t xml:space="preserve">Режим доступа: </w:t>
            </w:r>
            <w:hyperlink r:id="rId9" w:history="1">
              <w:r w:rsidRPr="00B302E0">
                <w:rPr>
                  <w:rStyle w:val="a8"/>
                </w:rPr>
                <w:t>http://www.studentlibrary.ru/book/ISBN9785970604465.html</w:t>
              </w:r>
            </w:hyperlink>
          </w:p>
          <w:p w:rsidR="00A8034A" w:rsidRDefault="00A8034A">
            <w:pPr>
              <w:shd w:val="clear" w:color="auto" w:fill="FFFFFF"/>
              <w:rPr>
                <w:bCs/>
                <w:lang w:eastAsia="ru-RU"/>
              </w:rPr>
            </w:pPr>
          </w:p>
        </w:tc>
      </w:tr>
    </w:tbl>
    <w:p w:rsidR="00B568B4" w:rsidRDefault="00B568B4">
      <w:pPr>
        <w:pStyle w:val="5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68B4" w:rsidRDefault="00B568B4">
      <w:r>
        <w:rPr>
          <w:b/>
          <w:bCs/>
          <w:color w:val="000000"/>
          <w:sz w:val="20"/>
          <w:szCs w:val="20"/>
        </w:rPr>
        <w:t>4.3. Электронные образовательные ресурсы</w:t>
      </w:r>
    </w:p>
    <w:tbl>
      <w:tblPr>
        <w:tblW w:w="10045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9043"/>
      </w:tblGrid>
      <w:tr w:rsidR="006A1950" w:rsidRPr="00030198" w:rsidTr="00B568B4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P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6A1950">
              <w:rPr>
                <w:color w:val="000000"/>
                <w:sz w:val="20"/>
                <w:szCs w:val="20"/>
              </w:rPr>
              <w:t>Э1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 xml:space="preserve">Образовательный портал «УМНИК»: </w:t>
            </w:r>
            <w:hyperlink r:id="rId10" w:history="1">
              <w:r w:rsidRPr="00B302E0">
                <w:rPr>
                  <w:rStyle w:val="a8"/>
                  <w:sz w:val="20"/>
                  <w:szCs w:val="20"/>
                </w:rPr>
                <w:t>http://new.volsu.ru/umnik</w:t>
              </w:r>
            </w:hyperlink>
          </w:p>
          <w:p w:rsidR="006A1950" w:rsidRPr="00030198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6A1950" w:rsidRPr="00030198" w:rsidTr="00B568B4">
        <w:trPr>
          <w:trHeight w:hRule="exact" w:val="4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P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6A1950">
              <w:rPr>
                <w:color w:val="000000"/>
                <w:sz w:val="20"/>
                <w:szCs w:val="20"/>
              </w:rPr>
              <w:t>Э2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 xml:space="preserve">Федеральный образовательный портал. Библиотека. Единое окно доступа к образовательным ресурсам: </w:t>
            </w:r>
            <w:hyperlink r:id="rId11" w:history="1">
              <w:r w:rsidRPr="00B302E0">
                <w:rPr>
                  <w:rStyle w:val="a8"/>
                  <w:sz w:val="20"/>
                  <w:szCs w:val="20"/>
                </w:rPr>
                <w:t>http://window.edu.ru/library</w:t>
              </w:r>
            </w:hyperlink>
          </w:p>
          <w:p w:rsidR="006A1950" w:rsidRPr="00030198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  <w:tr w:rsidR="006A1950" w:rsidRPr="00030198" w:rsidTr="00B568B4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P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6A1950">
              <w:rPr>
                <w:color w:val="000000"/>
                <w:sz w:val="20"/>
                <w:szCs w:val="20"/>
              </w:rPr>
              <w:t>Э3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Pr="00030198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 xml:space="preserve">Научная электронная библиотека: </w:t>
            </w:r>
            <w:hyperlink r:id="rId12" w:history="1">
              <w:r w:rsidRPr="00B302E0">
                <w:rPr>
                  <w:rStyle w:val="a8"/>
                  <w:sz w:val="20"/>
                  <w:szCs w:val="20"/>
                </w:rPr>
                <w:t>http://elibrary.ru</w:t>
              </w:r>
            </w:hyperlink>
          </w:p>
        </w:tc>
      </w:tr>
      <w:tr w:rsidR="006A1950" w:rsidRPr="00030198" w:rsidTr="00B568B4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P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6A1950">
              <w:rPr>
                <w:color w:val="000000"/>
                <w:sz w:val="20"/>
                <w:szCs w:val="20"/>
              </w:rPr>
              <w:t>Э4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950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Национальный открытый университет ИНТУИТ </w:t>
            </w:r>
            <w:hyperlink r:id="rId13" w:history="1">
              <w:r w:rsidRPr="00B302E0">
                <w:rPr>
                  <w:rStyle w:val="a8"/>
                  <w:sz w:val="20"/>
                  <w:szCs w:val="20"/>
                </w:rPr>
                <w:t>https://www.intuit.ru</w:t>
              </w:r>
            </w:hyperlink>
          </w:p>
          <w:p w:rsidR="006A1950" w:rsidRPr="00030198" w:rsidRDefault="006A1950" w:rsidP="00B568B4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  <w:sz w:val="20"/>
                <w:szCs w:val="20"/>
              </w:rPr>
            </w:pPr>
          </w:p>
        </w:tc>
      </w:tr>
    </w:tbl>
    <w:p w:rsidR="006A1950" w:rsidRDefault="006A1950" w:rsidP="006A1950">
      <w:pPr>
        <w:rPr>
          <w:b/>
          <w:bCs/>
          <w:color w:val="000000"/>
          <w:sz w:val="20"/>
          <w:szCs w:val="20"/>
        </w:rPr>
      </w:pPr>
    </w:p>
    <w:p w:rsidR="00B568B4" w:rsidRDefault="00B568B4">
      <w:pPr>
        <w:rPr>
          <w:b/>
          <w:bCs/>
          <w:color w:val="000000"/>
          <w:sz w:val="20"/>
          <w:szCs w:val="20"/>
        </w:rPr>
      </w:pPr>
    </w:p>
    <w:p w:rsidR="00B568B4" w:rsidRDefault="00B568B4">
      <w:pPr>
        <w:rPr>
          <w:b/>
          <w:bCs/>
          <w:color w:val="000000"/>
          <w:sz w:val="20"/>
          <w:szCs w:val="20"/>
        </w:rPr>
      </w:pPr>
    </w:p>
    <w:p w:rsidR="00B568B4" w:rsidRDefault="00B568B4">
      <w:pPr>
        <w:rPr>
          <w:b/>
        </w:rPr>
      </w:pPr>
      <w:r>
        <w:rPr>
          <w:b/>
        </w:rPr>
        <w:t>4.4. Перечень информационных технологий, программного обеспечения и информационных справочных систем</w:t>
      </w:r>
    </w:p>
    <w:p w:rsidR="00822082" w:rsidRDefault="00822082">
      <w:r>
        <w:t xml:space="preserve">Документация по </w:t>
      </w:r>
      <w:r>
        <w:rPr>
          <w:lang w:val="en-US"/>
        </w:rPr>
        <w:t>Visual</w:t>
      </w:r>
      <w:r w:rsidRPr="00822082">
        <w:t xml:space="preserve"> </w:t>
      </w:r>
      <w:r>
        <w:rPr>
          <w:lang w:val="en-US"/>
        </w:rPr>
        <w:t>Studio</w:t>
      </w:r>
      <w:r w:rsidRPr="00822082">
        <w:t xml:space="preserve"> </w:t>
      </w:r>
      <w:hyperlink r:id="rId14" w:history="1">
        <w:r w:rsidRPr="00B302E0">
          <w:rPr>
            <w:rStyle w:val="a8"/>
          </w:rPr>
          <w:t>https://docs.microsoft.com/ru-RU/visualstudio/</w:t>
        </w:r>
      </w:hyperlink>
    </w:p>
    <w:sectPr w:rsidR="00822082" w:rsidSect="00404964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A52044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8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84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CAA1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210E45"/>
    <w:multiLevelType w:val="hybridMultilevel"/>
    <w:tmpl w:val="E5966BF2"/>
    <w:lvl w:ilvl="0" w:tplc="A4DE78A6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8"/>
    <w:rsid w:val="00022B45"/>
    <w:rsid w:val="000250F8"/>
    <w:rsid w:val="001B316D"/>
    <w:rsid w:val="001C0225"/>
    <w:rsid w:val="00205D62"/>
    <w:rsid w:val="00214B12"/>
    <w:rsid w:val="00254F76"/>
    <w:rsid w:val="002A2A70"/>
    <w:rsid w:val="00391A1F"/>
    <w:rsid w:val="00396E6C"/>
    <w:rsid w:val="00404964"/>
    <w:rsid w:val="00484085"/>
    <w:rsid w:val="004B0AD7"/>
    <w:rsid w:val="004E7AD5"/>
    <w:rsid w:val="005473B1"/>
    <w:rsid w:val="006313EE"/>
    <w:rsid w:val="006555D3"/>
    <w:rsid w:val="006A1950"/>
    <w:rsid w:val="006C78A1"/>
    <w:rsid w:val="007E0108"/>
    <w:rsid w:val="00822082"/>
    <w:rsid w:val="00834D9B"/>
    <w:rsid w:val="008568A8"/>
    <w:rsid w:val="00881C85"/>
    <w:rsid w:val="008C2F7F"/>
    <w:rsid w:val="009162A2"/>
    <w:rsid w:val="00971679"/>
    <w:rsid w:val="00980DFC"/>
    <w:rsid w:val="0098788D"/>
    <w:rsid w:val="0099543B"/>
    <w:rsid w:val="00A35B5A"/>
    <w:rsid w:val="00A8034A"/>
    <w:rsid w:val="00AF4615"/>
    <w:rsid w:val="00B0473F"/>
    <w:rsid w:val="00B568B4"/>
    <w:rsid w:val="00C37B47"/>
    <w:rsid w:val="00D02927"/>
    <w:rsid w:val="00D422CA"/>
    <w:rsid w:val="00E246B2"/>
    <w:rsid w:val="00EC2969"/>
    <w:rsid w:val="00EE04BE"/>
    <w:rsid w:val="00F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60352"/>
  <w15:docId w15:val="{8D8AC292-99DC-4436-87E4-260F67D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4"/>
    <w:pPr>
      <w:suppressAutoHyphens/>
      <w:snapToGrid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04964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04964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4964"/>
    <w:pPr>
      <w:keepNext/>
      <w:tabs>
        <w:tab w:val="num" w:pos="0"/>
      </w:tabs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404964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4964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4964"/>
  </w:style>
  <w:style w:type="character" w:customStyle="1" w:styleId="WW8Num1z1">
    <w:name w:val="WW8Num1z1"/>
    <w:rsid w:val="00404964"/>
  </w:style>
  <w:style w:type="character" w:customStyle="1" w:styleId="WW8Num1z2">
    <w:name w:val="WW8Num1z2"/>
    <w:rsid w:val="00404964"/>
  </w:style>
  <w:style w:type="character" w:customStyle="1" w:styleId="WW8Num1z3">
    <w:name w:val="WW8Num1z3"/>
    <w:rsid w:val="00404964"/>
  </w:style>
  <w:style w:type="character" w:customStyle="1" w:styleId="WW8Num1z4">
    <w:name w:val="WW8Num1z4"/>
    <w:rsid w:val="00404964"/>
  </w:style>
  <w:style w:type="character" w:customStyle="1" w:styleId="WW8Num1z5">
    <w:name w:val="WW8Num1z5"/>
    <w:rsid w:val="00404964"/>
  </w:style>
  <w:style w:type="character" w:customStyle="1" w:styleId="WW8Num1z6">
    <w:name w:val="WW8Num1z6"/>
    <w:rsid w:val="00404964"/>
  </w:style>
  <w:style w:type="character" w:customStyle="1" w:styleId="WW8Num1z7">
    <w:name w:val="WW8Num1z7"/>
    <w:rsid w:val="00404964"/>
  </w:style>
  <w:style w:type="character" w:customStyle="1" w:styleId="WW8Num1z8">
    <w:name w:val="WW8Num1z8"/>
    <w:rsid w:val="00404964"/>
  </w:style>
  <w:style w:type="character" w:customStyle="1" w:styleId="WW8Num2z0">
    <w:name w:val="WW8Num2z0"/>
    <w:rsid w:val="00404964"/>
    <w:rPr>
      <w:rFonts w:hint="default"/>
      <w:lang w:val="ru-RU"/>
    </w:rPr>
  </w:style>
  <w:style w:type="character" w:customStyle="1" w:styleId="WW8Num3z0">
    <w:name w:val="WW8Num3z0"/>
    <w:rsid w:val="00404964"/>
  </w:style>
  <w:style w:type="character" w:customStyle="1" w:styleId="WW8Num3z1">
    <w:name w:val="WW8Num3z1"/>
    <w:rsid w:val="00404964"/>
    <w:rPr>
      <w:rFonts w:hint="default"/>
    </w:rPr>
  </w:style>
  <w:style w:type="character" w:customStyle="1" w:styleId="WW8Num4z0">
    <w:name w:val="WW8Num4z0"/>
    <w:rsid w:val="00404964"/>
    <w:rPr>
      <w:rFonts w:hint="default"/>
    </w:rPr>
  </w:style>
  <w:style w:type="character" w:customStyle="1" w:styleId="WW8Num4z1">
    <w:name w:val="WW8Num4z1"/>
    <w:rsid w:val="00404964"/>
    <w:rPr>
      <w:rFonts w:hint="default"/>
      <w:b w:val="0"/>
    </w:rPr>
  </w:style>
  <w:style w:type="character" w:customStyle="1" w:styleId="WW8Num5z0">
    <w:name w:val="WW8Num5z0"/>
    <w:rsid w:val="00404964"/>
    <w:rPr>
      <w:rFonts w:hint="default"/>
      <w:b/>
    </w:rPr>
  </w:style>
  <w:style w:type="character" w:customStyle="1" w:styleId="WW8Num6z0">
    <w:name w:val="WW8Num6z0"/>
    <w:rsid w:val="00404964"/>
  </w:style>
  <w:style w:type="character" w:customStyle="1" w:styleId="WW8Num7z0">
    <w:name w:val="WW8Num7z0"/>
    <w:rsid w:val="00404964"/>
  </w:style>
  <w:style w:type="character" w:customStyle="1" w:styleId="WW8Num8z0">
    <w:name w:val="WW8Num8z0"/>
    <w:rsid w:val="00404964"/>
    <w:rPr>
      <w:rFonts w:hint="default"/>
    </w:rPr>
  </w:style>
  <w:style w:type="character" w:customStyle="1" w:styleId="WW8Num8z1">
    <w:name w:val="WW8Num8z1"/>
    <w:rsid w:val="00404964"/>
    <w:rPr>
      <w:rFonts w:hint="default"/>
      <w:color w:val="auto"/>
    </w:rPr>
  </w:style>
  <w:style w:type="character" w:customStyle="1" w:styleId="WW8Num9z0">
    <w:name w:val="WW8Num9z0"/>
    <w:rsid w:val="00404964"/>
  </w:style>
  <w:style w:type="character" w:customStyle="1" w:styleId="WW8Num10z0">
    <w:name w:val="WW8Num10z0"/>
    <w:rsid w:val="00404964"/>
  </w:style>
  <w:style w:type="character" w:customStyle="1" w:styleId="WW8Num10z1">
    <w:name w:val="WW8Num10z1"/>
    <w:rsid w:val="00404964"/>
  </w:style>
  <w:style w:type="character" w:customStyle="1" w:styleId="WW8Num10z2">
    <w:name w:val="WW8Num10z2"/>
    <w:rsid w:val="00404964"/>
  </w:style>
  <w:style w:type="character" w:customStyle="1" w:styleId="WW8Num10z3">
    <w:name w:val="WW8Num10z3"/>
    <w:rsid w:val="00404964"/>
  </w:style>
  <w:style w:type="character" w:customStyle="1" w:styleId="WW8Num10z4">
    <w:name w:val="WW8Num10z4"/>
    <w:rsid w:val="00404964"/>
  </w:style>
  <w:style w:type="character" w:customStyle="1" w:styleId="WW8Num10z5">
    <w:name w:val="WW8Num10z5"/>
    <w:rsid w:val="00404964"/>
  </w:style>
  <w:style w:type="character" w:customStyle="1" w:styleId="WW8Num10z6">
    <w:name w:val="WW8Num10z6"/>
    <w:rsid w:val="00404964"/>
  </w:style>
  <w:style w:type="character" w:customStyle="1" w:styleId="WW8Num10z7">
    <w:name w:val="WW8Num10z7"/>
    <w:rsid w:val="00404964"/>
  </w:style>
  <w:style w:type="character" w:customStyle="1" w:styleId="WW8Num10z8">
    <w:name w:val="WW8Num10z8"/>
    <w:rsid w:val="00404964"/>
  </w:style>
  <w:style w:type="character" w:customStyle="1" w:styleId="WW8Num2z1">
    <w:name w:val="WW8Num2z1"/>
    <w:rsid w:val="00404964"/>
  </w:style>
  <w:style w:type="character" w:customStyle="1" w:styleId="WW8Num2z2">
    <w:name w:val="WW8Num2z2"/>
    <w:rsid w:val="00404964"/>
  </w:style>
  <w:style w:type="character" w:customStyle="1" w:styleId="WW8Num2z3">
    <w:name w:val="WW8Num2z3"/>
    <w:rsid w:val="00404964"/>
  </w:style>
  <w:style w:type="character" w:customStyle="1" w:styleId="WW8Num2z4">
    <w:name w:val="WW8Num2z4"/>
    <w:rsid w:val="00404964"/>
  </w:style>
  <w:style w:type="character" w:customStyle="1" w:styleId="WW8Num2z5">
    <w:name w:val="WW8Num2z5"/>
    <w:rsid w:val="00404964"/>
  </w:style>
  <w:style w:type="character" w:customStyle="1" w:styleId="WW8Num2z6">
    <w:name w:val="WW8Num2z6"/>
    <w:rsid w:val="00404964"/>
  </w:style>
  <w:style w:type="character" w:customStyle="1" w:styleId="WW8Num2z7">
    <w:name w:val="WW8Num2z7"/>
    <w:rsid w:val="00404964"/>
  </w:style>
  <w:style w:type="character" w:customStyle="1" w:styleId="WW8Num2z8">
    <w:name w:val="WW8Num2z8"/>
    <w:rsid w:val="00404964"/>
  </w:style>
  <w:style w:type="character" w:customStyle="1" w:styleId="WW8Num3z2">
    <w:name w:val="WW8Num3z2"/>
    <w:rsid w:val="00404964"/>
    <w:rPr>
      <w:rFonts w:ascii="Wingdings" w:hAnsi="Wingdings" w:cs="Wingdings" w:hint="default"/>
      <w:sz w:val="20"/>
    </w:rPr>
  </w:style>
  <w:style w:type="character" w:customStyle="1" w:styleId="WW8Num4z2">
    <w:name w:val="WW8Num4z2"/>
    <w:rsid w:val="00404964"/>
  </w:style>
  <w:style w:type="character" w:customStyle="1" w:styleId="WW8Num4z3">
    <w:name w:val="WW8Num4z3"/>
    <w:rsid w:val="00404964"/>
  </w:style>
  <w:style w:type="character" w:customStyle="1" w:styleId="WW8Num4z4">
    <w:name w:val="WW8Num4z4"/>
    <w:rsid w:val="00404964"/>
  </w:style>
  <w:style w:type="character" w:customStyle="1" w:styleId="WW8Num4z5">
    <w:name w:val="WW8Num4z5"/>
    <w:rsid w:val="00404964"/>
  </w:style>
  <w:style w:type="character" w:customStyle="1" w:styleId="WW8Num4z6">
    <w:name w:val="WW8Num4z6"/>
    <w:rsid w:val="00404964"/>
  </w:style>
  <w:style w:type="character" w:customStyle="1" w:styleId="WW8Num4z7">
    <w:name w:val="WW8Num4z7"/>
    <w:rsid w:val="00404964"/>
  </w:style>
  <w:style w:type="character" w:customStyle="1" w:styleId="WW8Num4z8">
    <w:name w:val="WW8Num4z8"/>
    <w:rsid w:val="00404964"/>
  </w:style>
  <w:style w:type="character" w:customStyle="1" w:styleId="WW8Num5z1">
    <w:name w:val="WW8Num5z1"/>
    <w:rsid w:val="00404964"/>
    <w:rPr>
      <w:rFonts w:ascii="Courier New" w:hAnsi="Courier New" w:cs="Courier New" w:hint="default"/>
    </w:rPr>
  </w:style>
  <w:style w:type="character" w:customStyle="1" w:styleId="WW8Num5z2">
    <w:name w:val="WW8Num5z2"/>
    <w:rsid w:val="00404964"/>
    <w:rPr>
      <w:rFonts w:ascii="Wingdings" w:hAnsi="Wingdings" w:cs="Wingdings" w:hint="default"/>
    </w:rPr>
  </w:style>
  <w:style w:type="character" w:customStyle="1" w:styleId="WW8Num5z3">
    <w:name w:val="WW8Num5z3"/>
    <w:rsid w:val="00404964"/>
    <w:rPr>
      <w:rFonts w:ascii="Symbol" w:hAnsi="Symbol" w:cs="Symbol" w:hint="default"/>
    </w:rPr>
  </w:style>
  <w:style w:type="character" w:customStyle="1" w:styleId="WW8Num6z1">
    <w:name w:val="WW8Num6z1"/>
    <w:rsid w:val="00404964"/>
  </w:style>
  <w:style w:type="character" w:customStyle="1" w:styleId="WW8Num6z2">
    <w:name w:val="WW8Num6z2"/>
    <w:rsid w:val="00404964"/>
  </w:style>
  <w:style w:type="character" w:customStyle="1" w:styleId="WW8Num6z3">
    <w:name w:val="WW8Num6z3"/>
    <w:rsid w:val="00404964"/>
  </w:style>
  <w:style w:type="character" w:customStyle="1" w:styleId="WW8Num6z4">
    <w:name w:val="WW8Num6z4"/>
    <w:rsid w:val="00404964"/>
  </w:style>
  <w:style w:type="character" w:customStyle="1" w:styleId="WW8Num6z5">
    <w:name w:val="WW8Num6z5"/>
    <w:rsid w:val="00404964"/>
  </w:style>
  <w:style w:type="character" w:customStyle="1" w:styleId="WW8Num6z6">
    <w:name w:val="WW8Num6z6"/>
    <w:rsid w:val="00404964"/>
  </w:style>
  <w:style w:type="character" w:customStyle="1" w:styleId="WW8Num6z7">
    <w:name w:val="WW8Num6z7"/>
    <w:rsid w:val="00404964"/>
  </w:style>
  <w:style w:type="character" w:customStyle="1" w:styleId="WW8Num6z8">
    <w:name w:val="WW8Num6z8"/>
    <w:rsid w:val="00404964"/>
  </w:style>
  <w:style w:type="character" w:customStyle="1" w:styleId="WW8Num7z1">
    <w:name w:val="WW8Num7z1"/>
    <w:rsid w:val="00404964"/>
  </w:style>
  <w:style w:type="character" w:customStyle="1" w:styleId="WW8Num7z2">
    <w:name w:val="WW8Num7z2"/>
    <w:rsid w:val="00404964"/>
  </w:style>
  <w:style w:type="character" w:customStyle="1" w:styleId="WW8Num7z3">
    <w:name w:val="WW8Num7z3"/>
    <w:rsid w:val="00404964"/>
  </w:style>
  <w:style w:type="character" w:customStyle="1" w:styleId="WW8Num7z4">
    <w:name w:val="WW8Num7z4"/>
    <w:rsid w:val="00404964"/>
  </w:style>
  <w:style w:type="character" w:customStyle="1" w:styleId="WW8Num7z5">
    <w:name w:val="WW8Num7z5"/>
    <w:rsid w:val="00404964"/>
  </w:style>
  <w:style w:type="character" w:customStyle="1" w:styleId="WW8Num7z6">
    <w:name w:val="WW8Num7z6"/>
    <w:rsid w:val="00404964"/>
  </w:style>
  <w:style w:type="character" w:customStyle="1" w:styleId="WW8Num7z7">
    <w:name w:val="WW8Num7z7"/>
    <w:rsid w:val="00404964"/>
  </w:style>
  <w:style w:type="character" w:customStyle="1" w:styleId="WW8Num7z8">
    <w:name w:val="WW8Num7z8"/>
    <w:rsid w:val="00404964"/>
  </w:style>
  <w:style w:type="character" w:customStyle="1" w:styleId="WW8Num8z2">
    <w:name w:val="WW8Num8z2"/>
    <w:rsid w:val="00404964"/>
  </w:style>
  <w:style w:type="character" w:customStyle="1" w:styleId="WW8Num8z3">
    <w:name w:val="WW8Num8z3"/>
    <w:rsid w:val="00404964"/>
  </w:style>
  <w:style w:type="character" w:customStyle="1" w:styleId="WW8Num8z4">
    <w:name w:val="WW8Num8z4"/>
    <w:rsid w:val="00404964"/>
  </w:style>
  <w:style w:type="character" w:customStyle="1" w:styleId="WW8Num8z5">
    <w:name w:val="WW8Num8z5"/>
    <w:rsid w:val="00404964"/>
  </w:style>
  <w:style w:type="character" w:customStyle="1" w:styleId="WW8Num8z6">
    <w:name w:val="WW8Num8z6"/>
    <w:rsid w:val="00404964"/>
  </w:style>
  <w:style w:type="character" w:customStyle="1" w:styleId="WW8Num8z7">
    <w:name w:val="WW8Num8z7"/>
    <w:rsid w:val="00404964"/>
  </w:style>
  <w:style w:type="character" w:customStyle="1" w:styleId="WW8Num8z8">
    <w:name w:val="WW8Num8z8"/>
    <w:rsid w:val="00404964"/>
  </w:style>
  <w:style w:type="character" w:customStyle="1" w:styleId="WW8Num9z1">
    <w:name w:val="WW8Num9z1"/>
    <w:rsid w:val="00404964"/>
  </w:style>
  <w:style w:type="character" w:customStyle="1" w:styleId="WW8Num9z2">
    <w:name w:val="WW8Num9z2"/>
    <w:rsid w:val="00404964"/>
  </w:style>
  <w:style w:type="character" w:customStyle="1" w:styleId="WW8Num9z3">
    <w:name w:val="WW8Num9z3"/>
    <w:rsid w:val="00404964"/>
  </w:style>
  <w:style w:type="character" w:customStyle="1" w:styleId="WW8Num9z4">
    <w:name w:val="WW8Num9z4"/>
    <w:rsid w:val="00404964"/>
  </w:style>
  <w:style w:type="character" w:customStyle="1" w:styleId="WW8Num9z5">
    <w:name w:val="WW8Num9z5"/>
    <w:rsid w:val="00404964"/>
  </w:style>
  <w:style w:type="character" w:customStyle="1" w:styleId="WW8Num9z6">
    <w:name w:val="WW8Num9z6"/>
    <w:rsid w:val="00404964"/>
  </w:style>
  <w:style w:type="character" w:customStyle="1" w:styleId="WW8Num9z7">
    <w:name w:val="WW8Num9z7"/>
    <w:rsid w:val="00404964"/>
  </w:style>
  <w:style w:type="character" w:customStyle="1" w:styleId="WW8Num9z8">
    <w:name w:val="WW8Num9z8"/>
    <w:rsid w:val="00404964"/>
  </w:style>
  <w:style w:type="character" w:customStyle="1" w:styleId="WW8Num11z0">
    <w:name w:val="WW8Num11z0"/>
    <w:rsid w:val="00404964"/>
    <w:rPr>
      <w:rFonts w:ascii="Symbol" w:hAnsi="Symbol" w:cs="Symbol" w:hint="default"/>
      <w:sz w:val="20"/>
    </w:rPr>
  </w:style>
  <w:style w:type="character" w:customStyle="1" w:styleId="WW8Num11z1">
    <w:name w:val="WW8Num11z1"/>
    <w:rsid w:val="0040496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404964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404964"/>
  </w:style>
  <w:style w:type="character" w:customStyle="1" w:styleId="WW8Num12z1">
    <w:name w:val="WW8Num12z1"/>
    <w:rsid w:val="00404964"/>
  </w:style>
  <w:style w:type="character" w:customStyle="1" w:styleId="WW8Num12z2">
    <w:name w:val="WW8Num12z2"/>
    <w:rsid w:val="00404964"/>
  </w:style>
  <w:style w:type="character" w:customStyle="1" w:styleId="WW8Num12z3">
    <w:name w:val="WW8Num12z3"/>
    <w:rsid w:val="00404964"/>
  </w:style>
  <w:style w:type="character" w:customStyle="1" w:styleId="WW8Num12z4">
    <w:name w:val="WW8Num12z4"/>
    <w:rsid w:val="00404964"/>
  </w:style>
  <w:style w:type="character" w:customStyle="1" w:styleId="WW8Num12z5">
    <w:name w:val="WW8Num12z5"/>
    <w:rsid w:val="00404964"/>
  </w:style>
  <w:style w:type="character" w:customStyle="1" w:styleId="WW8Num12z6">
    <w:name w:val="WW8Num12z6"/>
    <w:rsid w:val="00404964"/>
  </w:style>
  <w:style w:type="character" w:customStyle="1" w:styleId="WW8Num12z7">
    <w:name w:val="WW8Num12z7"/>
    <w:rsid w:val="00404964"/>
  </w:style>
  <w:style w:type="character" w:customStyle="1" w:styleId="WW8Num12z8">
    <w:name w:val="WW8Num12z8"/>
    <w:rsid w:val="00404964"/>
  </w:style>
  <w:style w:type="character" w:customStyle="1" w:styleId="WW8Num13z0">
    <w:name w:val="WW8Num13z0"/>
    <w:rsid w:val="00404964"/>
    <w:rPr>
      <w:rFonts w:hint="default"/>
    </w:rPr>
  </w:style>
  <w:style w:type="character" w:customStyle="1" w:styleId="WW8Num14z0">
    <w:name w:val="WW8Num14z0"/>
    <w:rsid w:val="00404964"/>
    <w:rPr>
      <w:rFonts w:hint="default"/>
    </w:rPr>
  </w:style>
  <w:style w:type="character" w:customStyle="1" w:styleId="WW8Num14z1">
    <w:name w:val="WW8Num14z1"/>
    <w:rsid w:val="00404964"/>
    <w:rPr>
      <w:rFonts w:hint="default"/>
      <w:b/>
      <w:i/>
    </w:rPr>
  </w:style>
  <w:style w:type="character" w:customStyle="1" w:styleId="WW8Num15z0">
    <w:name w:val="WW8Num15z0"/>
    <w:rsid w:val="00404964"/>
  </w:style>
  <w:style w:type="character" w:customStyle="1" w:styleId="WW8Num15z1">
    <w:name w:val="WW8Num15z1"/>
    <w:rsid w:val="00404964"/>
    <w:rPr>
      <w:rFonts w:hint="default"/>
    </w:rPr>
  </w:style>
  <w:style w:type="character" w:customStyle="1" w:styleId="WW8Num16z0">
    <w:name w:val="WW8Num16z0"/>
    <w:rsid w:val="00404964"/>
    <w:rPr>
      <w:b w:val="0"/>
    </w:rPr>
  </w:style>
  <w:style w:type="character" w:customStyle="1" w:styleId="WW8Num16z1">
    <w:name w:val="WW8Num16z1"/>
    <w:rsid w:val="00404964"/>
  </w:style>
  <w:style w:type="character" w:customStyle="1" w:styleId="WW8Num16z2">
    <w:name w:val="WW8Num16z2"/>
    <w:rsid w:val="00404964"/>
  </w:style>
  <w:style w:type="character" w:customStyle="1" w:styleId="WW8Num16z3">
    <w:name w:val="WW8Num16z3"/>
    <w:rsid w:val="00404964"/>
  </w:style>
  <w:style w:type="character" w:customStyle="1" w:styleId="WW8Num16z4">
    <w:name w:val="WW8Num16z4"/>
    <w:rsid w:val="00404964"/>
  </w:style>
  <w:style w:type="character" w:customStyle="1" w:styleId="WW8Num16z5">
    <w:name w:val="WW8Num16z5"/>
    <w:rsid w:val="00404964"/>
  </w:style>
  <w:style w:type="character" w:customStyle="1" w:styleId="WW8Num16z6">
    <w:name w:val="WW8Num16z6"/>
    <w:rsid w:val="00404964"/>
  </w:style>
  <w:style w:type="character" w:customStyle="1" w:styleId="WW8Num16z7">
    <w:name w:val="WW8Num16z7"/>
    <w:rsid w:val="00404964"/>
  </w:style>
  <w:style w:type="character" w:customStyle="1" w:styleId="WW8Num16z8">
    <w:name w:val="WW8Num16z8"/>
    <w:rsid w:val="00404964"/>
  </w:style>
  <w:style w:type="character" w:customStyle="1" w:styleId="WW8Num17z0">
    <w:name w:val="WW8Num17z0"/>
    <w:rsid w:val="00404964"/>
    <w:rPr>
      <w:rFonts w:ascii="Symbol" w:hAnsi="Symbol" w:cs="Symbol" w:hint="default"/>
    </w:rPr>
  </w:style>
  <w:style w:type="character" w:customStyle="1" w:styleId="WW8Num17z1">
    <w:name w:val="WW8Num17z1"/>
    <w:rsid w:val="00404964"/>
    <w:rPr>
      <w:rFonts w:ascii="Courier New" w:hAnsi="Courier New" w:cs="Courier New" w:hint="default"/>
    </w:rPr>
  </w:style>
  <w:style w:type="character" w:customStyle="1" w:styleId="WW8Num17z2">
    <w:name w:val="WW8Num17z2"/>
    <w:rsid w:val="00404964"/>
    <w:rPr>
      <w:rFonts w:ascii="Wingdings" w:hAnsi="Wingdings" w:cs="Wingdings" w:hint="default"/>
    </w:rPr>
  </w:style>
  <w:style w:type="character" w:customStyle="1" w:styleId="WW8Num18z0">
    <w:name w:val="WW8Num18z0"/>
    <w:rsid w:val="00404964"/>
    <w:rPr>
      <w:rFonts w:hint="default"/>
    </w:rPr>
  </w:style>
  <w:style w:type="character" w:customStyle="1" w:styleId="WW8Num18z1">
    <w:name w:val="WW8Num18z1"/>
    <w:rsid w:val="00404964"/>
    <w:rPr>
      <w:rFonts w:hint="default"/>
      <w:color w:val="auto"/>
    </w:rPr>
  </w:style>
  <w:style w:type="character" w:customStyle="1" w:styleId="WW8Num19z0">
    <w:name w:val="WW8Num19z0"/>
    <w:rsid w:val="00404964"/>
    <w:rPr>
      <w:rFonts w:hint="default"/>
    </w:rPr>
  </w:style>
  <w:style w:type="character" w:customStyle="1" w:styleId="WW8Num19z1">
    <w:name w:val="WW8Num19z1"/>
    <w:rsid w:val="00404964"/>
    <w:rPr>
      <w:rFonts w:hint="default"/>
      <w:color w:val="auto"/>
    </w:rPr>
  </w:style>
  <w:style w:type="character" w:customStyle="1" w:styleId="WW8Num20z0">
    <w:name w:val="WW8Num20z0"/>
    <w:rsid w:val="00404964"/>
    <w:rPr>
      <w:rFonts w:hint="default"/>
    </w:rPr>
  </w:style>
  <w:style w:type="character" w:customStyle="1" w:styleId="WW8Num20z1">
    <w:name w:val="WW8Num20z1"/>
    <w:rsid w:val="00404964"/>
    <w:rPr>
      <w:rFonts w:hint="default"/>
      <w:b w:val="0"/>
    </w:rPr>
  </w:style>
  <w:style w:type="character" w:customStyle="1" w:styleId="WW8Num21z0">
    <w:name w:val="WW8Num21z0"/>
    <w:rsid w:val="00404964"/>
    <w:rPr>
      <w:rFonts w:ascii="Symbol" w:hAnsi="Symbol" w:cs="Symbol" w:hint="default"/>
      <w:sz w:val="20"/>
    </w:rPr>
  </w:style>
  <w:style w:type="character" w:customStyle="1" w:styleId="WW8Num22z0">
    <w:name w:val="WW8Num22z0"/>
    <w:rsid w:val="00404964"/>
    <w:rPr>
      <w:rFonts w:hint="default"/>
      <w:b/>
    </w:rPr>
  </w:style>
  <w:style w:type="character" w:customStyle="1" w:styleId="WW8Num23z0">
    <w:name w:val="WW8Num23z0"/>
    <w:rsid w:val="00404964"/>
  </w:style>
  <w:style w:type="character" w:customStyle="1" w:styleId="WW8Num23z1">
    <w:name w:val="WW8Num23z1"/>
    <w:rsid w:val="00404964"/>
  </w:style>
  <w:style w:type="character" w:customStyle="1" w:styleId="WW8Num23z2">
    <w:name w:val="WW8Num23z2"/>
    <w:rsid w:val="00404964"/>
  </w:style>
  <w:style w:type="character" w:customStyle="1" w:styleId="WW8Num23z3">
    <w:name w:val="WW8Num23z3"/>
    <w:rsid w:val="00404964"/>
  </w:style>
  <w:style w:type="character" w:customStyle="1" w:styleId="WW8Num23z4">
    <w:name w:val="WW8Num23z4"/>
    <w:rsid w:val="00404964"/>
  </w:style>
  <w:style w:type="character" w:customStyle="1" w:styleId="WW8Num23z5">
    <w:name w:val="WW8Num23z5"/>
    <w:rsid w:val="00404964"/>
  </w:style>
  <w:style w:type="character" w:customStyle="1" w:styleId="WW8Num23z6">
    <w:name w:val="WW8Num23z6"/>
    <w:rsid w:val="00404964"/>
  </w:style>
  <w:style w:type="character" w:customStyle="1" w:styleId="WW8Num23z7">
    <w:name w:val="WW8Num23z7"/>
    <w:rsid w:val="00404964"/>
  </w:style>
  <w:style w:type="character" w:customStyle="1" w:styleId="WW8Num23z8">
    <w:name w:val="WW8Num23z8"/>
    <w:rsid w:val="00404964"/>
  </w:style>
  <w:style w:type="character" w:customStyle="1" w:styleId="WW8Num24z0">
    <w:name w:val="WW8Num24z0"/>
    <w:rsid w:val="00404964"/>
    <w:rPr>
      <w:rFonts w:ascii="Calibri" w:hAnsi="Calibri" w:cs="Times New Roman" w:hint="default"/>
      <w:color w:val="auto"/>
    </w:rPr>
  </w:style>
  <w:style w:type="character" w:customStyle="1" w:styleId="WW8Num24z1">
    <w:name w:val="WW8Num24z1"/>
    <w:rsid w:val="00404964"/>
  </w:style>
  <w:style w:type="character" w:customStyle="1" w:styleId="WW8Num24z2">
    <w:name w:val="WW8Num24z2"/>
    <w:rsid w:val="00404964"/>
  </w:style>
  <w:style w:type="character" w:customStyle="1" w:styleId="WW8Num24z3">
    <w:name w:val="WW8Num24z3"/>
    <w:rsid w:val="00404964"/>
  </w:style>
  <w:style w:type="character" w:customStyle="1" w:styleId="WW8Num24z4">
    <w:name w:val="WW8Num24z4"/>
    <w:rsid w:val="00404964"/>
  </w:style>
  <w:style w:type="character" w:customStyle="1" w:styleId="WW8Num24z5">
    <w:name w:val="WW8Num24z5"/>
    <w:rsid w:val="00404964"/>
  </w:style>
  <w:style w:type="character" w:customStyle="1" w:styleId="WW8Num24z6">
    <w:name w:val="WW8Num24z6"/>
    <w:rsid w:val="00404964"/>
  </w:style>
  <w:style w:type="character" w:customStyle="1" w:styleId="WW8Num24z7">
    <w:name w:val="WW8Num24z7"/>
    <w:rsid w:val="00404964"/>
  </w:style>
  <w:style w:type="character" w:customStyle="1" w:styleId="WW8Num24z8">
    <w:name w:val="WW8Num24z8"/>
    <w:rsid w:val="00404964"/>
  </w:style>
  <w:style w:type="character" w:customStyle="1" w:styleId="WW8Num25z0">
    <w:name w:val="WW8Num25z0"/>
    <w:rsid w:val="00404964"/>
  </w:style>
  <w:style w:type="character" w:customStyle="1" w:styleId="WW8Num25z1">
    <w:name w:val="WW8Num25z1"/>
    <w:rsid w:val="00404964"/>
  </w:style>
  <w:style w:type="character" w:customStyle="1" w:styleId="WW8Num25z2">
    <w:name w:val="WW8Num25z2"/>
    <w:rsid w:val="00404964"/>
  </w:style>
  <w:style w:type="character" w:customStyle="1" w:styleId="WW8Num25z3">
    <w:name w:val="WW8Num25z3"/>
    <w:rsid w:val="00404964"/>
  </w:style>
  <w:style w:type="character" w:customStyle="1" w:styleId="WW8Num25z4">
    <w:name w:val="WW8Num25z4"/>
    <w:rsid w:val="00404964"/>
  </w:style>
  <w:style w:type="character" w:customStyle="1" w:styleId="WW8Num25z5">
    <w:name w:val="WW8Num25z5"/>
    <w:rsid w:val="00404964"/>
  </w:style>
  <w:style w:type="character" w:customStyle="1" w:styleId="WW8Num25z6">
    <w:name w:val="WW8Num25z6"/>
    <w:rsid w:val="00404964"/>
  </w:style>
  <w:style w:type="character" w:customStyle="1" w:styleId="WW8Num25z7">
    <w:name w:val="WW8Num25z7"/>
    <w:rsid w:val="00404964"/>
  </w:style>
  <w:style w:type="character" w:customStyle="1" w:styleId="WW8Num25z8">
    <w:name w:val="WW8Num25z8"/>
    <w:rsid w:val="00404964"/>
  </w:style>
  <w:style w:type="character" w:customStyle="1" w:styleId="WW8Num26z0">
    <w:name w:val="WW8Num26z0"/>
    <w:rsid w:val="00404964"/>
  </w:style>
  <w:style w:type="character" w:customStyle="1" w:styleId="WW8Num26z1">
    <w:name w:val="WW8Num26z1"/>
    <w:rsid w:val="00404964"/>
  </w:style>
  <w:style w:type="character" w:customStyle="1" w:styleId="WW8Num26z2">
    <w:name w:val="WW8Num26z2"/>
    <w:rsid w:val="00404964"/>
  </w:style>
  <w:style w:type="character" w:customStyle="1" w:styleId="WW8Num26z3">
    <w:name w:val="WW8Num26z3"/>
    <w:rsid w:val="00404964"/>
  </w:style>
  <w:style w:type="character" w:customStyle="1" w:styleId="WW8Num26z4">
    <w:name w:val="WW8Num26z4"/>
    <w:rsid w:val="00404964"/>
  </w:style>
  <w:style w:type="character" w:customStyle="1" w:styleId="WW8Num26z5">
    <w:name w:val="WW8Num26z5"/>
    <w:rsid w:val="00404964"/>
  </w:style>
  <w:style w:type="character" w:customStyle="1" w:styleId="WW8Num26z6">
    <w:name w:val="WW8Num26z6"/>
    <w:rsid w:val="00404964"/>
  </w:style>
  <w:style w:type="character" w:customStyle="1" w:styleId="WW8Num26z7">
    <w:name w:val="WW8Num26z7"/>
    <w:rsid w:val="00404964"/>
  </w:style>
  <w:style w:type="character" w:customStyle="1" w:styleId="WW8Num26z8">
    <w:name w:val="WW8Num26z8"/>
    <w:rsid w:val="00404964"/>
  </w:style>
  <w:style w:type="character" w:customStyle="1" w:styleId="WW8Num27z0">
    <w:name w:val="WW8Num27z0"/>
    <w:rsid w:val="00404964"/>
    <w:rPr>
      <w:rFonts w:hint="default"/>
    </w:rPr>
  </w:style>
  <w:style w:type="character" w:customStyle="1" w:styleId="WW8Num27z1">
    <w:name w:val="WW8Num27z1"/>
    <w:rsid w:val="00404964"/>
    <w:rPr>
      <w:rFonts w:hint="default"/>
      <w:color w:val="auto"/>
    </w:rPr>
  </w:style>
  <w:style w:type="character" w:customStyle="1" w:styleId="WW8Num28z0">
    <w:name w:val="WW8Num28z0"/>
    <w:rsid w:val="00404964"/>
  </w:style>
  <w:style w:type="character" w:customStyle="1" w:styleId="WW8Num28z1">
    <w:name w:val="WW8Num28z1"/>
    <w:rsid w:val="00404964"/>
  </w:style>
  <w:style w:type="character" w:customStyle="1" w:styleId="WW8Num28z2">
    <w:name w:val="WW8Num28z2"/>
    <w:rsid w:val="00404964"/>
  </w:style>
  <w:style w:type="character" w:customStyle="1" w:styleId="WW8Num28z3">
    <w:name w:val="WW8Num28z3"/>
    <w:rsid w:val="00404964"/>
  </w:style>
  <w:style w:type="character" w:customStyle="1" w:styleId="WW8Num28z4">
    <w:name w:val="WW8Num28z4"/>
    <w:rsid w:val="00404964"/>
  </w:style>
  <w:style w:type="character" w:customStyle="1" w:styleId="WW8Num28z5">
    <w:name w:val="WW8Num28z5"/>
    <w:rsid w:val="00404964"/>
  </w:style>
  <w:style w:type="character" w:customStyle="1" w:styleId="WW8Num28z6">
    <w:name w:val="WW8Num28z6"/>
    <w:rsid w:val="00404964"/>
  </w:style>
  <w:style w:type="character" w:customStyle="1" w:styleId="WW8Num28z7">
    <w:name w:val="WW8Num28z7"/>
    <w:rsid w:val="00404964"/>
  </w:style>
  <w:style w:type="character" w:customStyle="1" w:styleId="WW8Num28z8">
    <w:name w:val="WW8Num28z8"/>
    <w:rsid w:val="00404964"/>
  </w:style>
  <w:style w:type="character" w:customStyle="1" w:styleId="WW8Num29z0">
    <w:name w:val="WW8Num29z0"/>
    <w:rsid w:val="00404964"/>
  </w:style>
  <w:style w:type="character" w:customStyle="1" w:styleId="WW8Num29z1">
    <w:name w:val="WW8Num29z1"/>
    <w:rsid w:val="00404964"/>
  </w:style>
  <w:style w:type="character" w:customStyle="1" w:styleId="WW8Num29z2">
    <w:name w:val="WW8Num29z2"/>
    <w:rsid w:val="00404964"/>
  </w:style>
  <w:style w:type="character" w:customStyle="1" w:styleId="WW8Num29z3">
    <w:name w:val="WW8Num29z3"/>
    <w:rsid w:val="00404964"/>
  </w:style>
  <w:style w:type="character" w:customStyle="1" w:styleId="WW8Num29z4">
    <w:name w:val="WW8Num29z4"/>
    <w:rsid w:val="00404964"/>
  </w:style>
  <w:style w:type="character" w:customStyle="1" w:styleId="WW8Num29z5">
    <w:name w:val="WW8Num29z5"/>
    <w:rsid w:val="00404964"/>
  </w:style>
  <w:style w:type="character" w:customStyle="1" w:styleId="WW8Num29z6">
    <w:name w:val="WW8Num29z6"/>
    <w:rsid w:val="00404964"/>
  </w:style>
  <w:style w:type="character" w:customStyle="1" w:styleId="WW8Num29z7">
    <w:name w:val="WW8Num29z7"/>
    <w:rsid w:val="00404964"/>
  </w:style>
  <w:style w:type="character" w:customStyle="1" w:styleId="WW8Num29z8">
    <w:name w:val="WW8Num29z8"/>
    <w:rsid w:val="00404964"/>
  </w:style>
  <w:style w:type="character" w:customStyle="1" w:styleId="WW8Num30z0">
    <w:name w:val="WW8Num30z0"/>
    <w:rsid w:val="00404964"/>
  </w:style>
  <w:style w:type="character" w:customStyle="1" w:styleId="WW8Num30z1">
    <w:name w:val="WW8Num30z1"/>
    <w:rsid w:val="00404964"/>
  </w:style>
  <w:style w:type="character" w:customStyle="1" w:styleId="WW8Num30z2">
    <w:name w:val="WW8Num30z2"/>
    <w:rsid w:val="00404964"/>
  </w:style>
  <w:style w:type="character" w:customStyle="1" w:styleId="WW8Num30z3">
    <w:name w:val="WW8Num30z3"/>
    <w:rsid w:val="00404964"/>
  </w:style>
  <w:style w:type="character" w:customStyle="1" w:styleId="WW8Num30z4">
    <w:name w:val="WW8Num30z4"/>
    <w:rsid w:val="00404964"/>
  </w:style>
  <w:style w:type="character" w:customStyle="1" w:styleId="WW8Num30z5">
    <w:name w:val="WW8Num30z5"/>
    <w:rsid w:val="00404964"/>
  </w:style>
  <w:style w:type="character" w:customStyle="1" w:styleId="WW8Num30z6">
    <w:name w:val="WW8Num30z6"/>
    <w:rsid w:val="00404964"/>
  </w:style>
  <w:style w:type="character" w:customStyle="1" w:styleId="WW8Num30z7">
    <w:name w:val="WW8Num30z7"/>
    <w:rsid w:val="00404964"/>
  </w:style>
  <w:style w:type="character" w:customStyle="1" w:styleId="WW8Num30z8">
    <w:name w:val="WW8Num30z8"/>
    <w:rsid w:val="00404964"/>
  </w:style>
  <w:style w:type="character" w:customStyle="1" w:styleId="WW8Num31z0">
    <w:name w:val="WW8Num31z0"/>
    <w:rsid w:val="00404964"/>
    <w:rPr>
      <w:rFonts w:hint="default"/>
    </w:rPr>
  </w:style>
  <w:style w:type="character" w:customStyle="1" w:styleId="WW8Num31z1">
    <w:name w:val="WW8Num31z1"/>
    <w:rsid w:val="00404964"/>
  </w:style>
  <w:style w:type="character" w:customStyle="1" w:styleId="WW8Num31z2">
    <w:name w:val="WW8Num31z2"/>
    <w:rsid w:val="00404964"/>
  </w:style>
  <w:style w:type="character" w:customStyle="1" w:styleId="WW8Num31z3">
    <w:name w:val="WW8Num31z3"/>
    <w:rsid w:val="00404964"/>
  </w:style>
  <w:style w:type="character" w:customStyle="1" w:styleId="WW8Num31z4">
    <w:name w:val="WW8Num31z4"/>
    <w:rsid w:val="00404964"/>
  </w:style>
  <w:style w:type="character" w:customStyle="1" w:styleId="WW8Num31z5">
    <w:name w:val="WW8Num31z5"/>
    <w:rsid w:val="00404964"/>
  </w:style>
  <w:style w:type="character" w:customStyle="1" w:styleId="WW8Num31z6">
    <w:name w:val="WW8Num31z6"/>
    <w:rsid w:val="00404964"/>
  </w:style>
  <w:style w:type="character" w:customStyle="1" w:styleId="WW8Num31z7">
    <w:name w:val="WW8Num31z7"/>
    <w:rsid w:val="00404964"/>
  </w:style>
  <w:style w:type="character" w:customStyle="1" w:styleId="WW8Num31z8">
    <w:name w:val="WW8Num31z8"/>
    <w:rsid w:val="00404964"/>
  </w:style>
  <w:style w:type="character" w:customStyle="1" w:styleId="WW8Num32z0">
    <w:name w:val="WW8Num32z0"/>
    <w:rsid w:val="00404964"/>
    <w:rPr>
      <w:rFonts w:hint="default"/>
    </w:rPr>
  </w:style>
  <w:style w:type="character" w:customStyle="1" w:styleId="WW8Num32z1">
    <w:name w:val="WW8Num32z1"/>
    <w:rsid w:val="00404964"/>
  </w:style>
  <w:style w:type="character" w:customStyle="1" w:styleId="WW8Num32z2">
    <w:name w:val="WW8Num32z2"/>
    <w:rsid w:val="00404964"/>
  </w:style>
  <w:style w:type="character" w:customStyle="1" w:styleId="WW8Num32z3">
    <w:name w:val="WW8Num32z3"/>
    <w:rsid w:val="00404964"/>
  </w:style>
  <w:style w:type="character" w:customStyle="1" w:styleId="WW8Num32z4">
    <w:name w:val="WW8Num32z4"/>
    <w:rsid w:val="00404964"/>
  </w:style>
  <w:style w:type="character" w:customStyle="1" w:styleId="WW8Num32z5">
    <w:name w:val="WW8Num32z5"/>
    <w:rsid w:val="00404964"/>
  </w:style>
  <w:style w:type="character" w:customStyle="1" w:styleId="WW8Num32z6">
    <w:name w:val="WW8Num32z6"/>
    <w:rsid w:val="00404964"/>
  </w:style>
  <w:style w:type="character" w:customStyle="1" w:styleId="WW8Num32z7">
    <w:name w:val="WW8Num32z7"/>
    <w:rsid w:val="00404964"/>
  </w:style>
  <w:style w:type="character" w:customStyle="1" w:styleId="WW8Num32z8">
    <w:name w:val="WW8Num32z8"/>
    <w:rsid w:val="00404964"/>
  </w:style>
  <w:style w:type="character" w:customStyle="1" w:styleId="10">
    <w:name w:val="Основной шрифт абзаца1"/>
    <w:rsid w:val="00404964"/>
  </w:style>
  <w:style w:type="character" w:customStyle="1" w:styleId="30">
    <w:name w:val="Заголовок 3 Знак"/>
    <w:rsid w:val="0040496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404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404964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rsid w:val="00404964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с отступом 2 Знак"/>
    <w:rsid w:val="0040496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sid w:val="00404964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rsid w:val="00404964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404964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5">
    <w:name w:val="Нижний колонтитул Знак"/>
    <w:rsid w:val="0040496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40496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rsid w:val="004049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404964"/>
    <w:rPr>
      <w:color w:val="0000FF"/>
      <w:u w:val="single"/>
    </w:rPr>
  </w:style>
  <w:style w:type="character" w:styleId="a9">
    <w:name w:val="Strong"/>
    <w:qFormat/>
    <w:rsid w:val="00404964"/>
    <w:rPr>
      <w:b/>
      <w:bCs/>
    </w:rPr>
  </w:style>
  <w:style w:type="character" w:customStyle="1" w:styleId="11">
    <w:name w:val="Заголовок 1 Знак"/>
    <w:rsid w:val="0040496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404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10"/>
    <w:rsid w:val="00404964"/>
  </w:style>
  <w:style w:type="character" w:customStyle="1" w:styleId="lesson-title">
    <w:name w:val="lesson-title"/>
    <w:basedOn w:val="10"/>
    <w:rsid w:val="00404964"/>
  </w:style>
  <w:style w:type="character" w:customStyle="1" w:styleId="aa">
    <w:name w:val="Символ нумерации"/>
    <w:rsid w:val="00404964"/>
  </w:style>
  <w:style w:type="paragraph" w:customStyle="1" w:styleId="12">
    <w:name w:val="Заголовок1"/>
    <w:basedOn w:val="a"/>
    <w:next w:val="ab"/>
    <w:rsid w:val="0040496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rsid w:val="00404964"/>
    <w:pPr>
      <w:spacing w:after="120"/>
    </w:pPr>
  </w:style>
  <w:style w:type="paragraph" w:styleId="ac">
    <w:name w:val="List"/>
    <w:basedOn w:val="ab"/>
    <w:rsid w:val="00404964"/>
    <w:rPr>
      <w:rFonts w:cs="FreeSans"/>
    </w:rPr>
  </w:style>
  <w:style w:type="paragraph" w:styleId="ad">
    <w:name w:val="caption"/>
    <w:basedOn w:val="a"/>
    <w:qFormat/>
    <w:rsid w:val="00404964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404964"/>
    <w:pPr>
      <w:suppressLineNumbers/>
    </w:pPr>
    <w:rPr>
      <w:rFonts w:cs="FreeSans"/>
    </w:rPr>
  </w:style>
  <w:style w:type="paragraph" w:styleId="ae">
    <w:name w:val="Body Text Indent"/>
    <w:basedOn w:val="a"/>
    <w:rsid w:val="00404964"/>
    <w:pPr>
      <w:ind w:left="11199"/>
      <w:jc w:val="center"/>
    </w:pPr>
    <w:rPr>
      <w:rFonts w:ascii="Times New Roman CYR" w:hAnsi="Times New Roman CYR" w:cs="Times New Roman CYR"/>
      <w:sz w:val="28"/>
      <w:szCs w:val="20"/>
    </w:rPr>
  </w:style>
  <w:style w:type="paragraph" w:customStyle="1" w:styleId="210">
    <w:name w:val="Основной текст с отступом 21"/>
    <w:basedOn w:val="a"/>
    <w:rsid w:val="00404964"/>
    <w:pPr>
      <w:spacing w:after="120" w:line="480" w:lineRule="auto"/>
      <w:ind w:left="283"/>
    </w:pPr>
  </w:style>
  <w:style w:type="paragraph" w:styleId="af">
    <w:name w:val="header"/>
    <w:basedOn w:val="a"/>
    <w:rsid w:val="00404964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404964"/>
    <w:pPr>
      <w:widowControl w:val="0"/>
      <w:suppressAutoHyphens/>
      <w:spacing w:line="480" w:lineRule="auto"/>
      <w:ind w:firstLine="580"/>
    </w:pPr>
    <w:rPr>
      <w:lang w:eastAsia="zh-CN"/>
    </w:rPr>
  </w:style>
  <w:style w:type="paragraph" w:customStyle="1" w:styleId="40">
    <w:name w:val="Основной текст (4)"/>
    <w:basedOn w:val="a"/>
    <w:rsid w:val="00404964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f0">
    <w:name w:val="footer"/>
    <w:basedOn w:val="a"/>
    <w:rsid w:val="0040496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404964"/>
    <w:pPr>
      <w:ind w:left="720"/>
      <w:contextualSpacing/>
    </w:pPr>
  </w:style>
  <w:style w:type="paragraph" w:customStyle="1" w:styleId="Default">
    <w:name w:val="Default"/>
    <w:rsid w:val="00404964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2">
    <w:name w:val="Normal (Web)"/>
    <w:basedOn w:val="a"/>
    <w:rsid w:val="00404964"/>
    <w:pPr>
      <w:spacing w:before="280" w:after="280"/>
    </w:pPr>
  </w:style>
  <w:style w:type="paragraph" w:customStyle="1" w:styleId="af3">
    <w:name w:val="Содержимое таблицы"/>
    <w:basedOn w:val="a"/>
    <w:rsid w:val="00404964"/>
    <w:pPr>
      <w:suppressLineNumbers/>
    </w:pPr>
  </w:style>
  <w:style w:type="paragraph" w:customStyle="1" w:styleId="af4">
    <w:name w:val="Заголовок таблицы"/>
    <w:basedOn w:val="af3"/>
    <w:rsid w:val="00404964"/>
    <w:pPr>
      <w:jc w:val="center"/>
    </w:pPr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E7AD5"/>
    <w:pPr>
      <w:suppressAutoHyphens w:val="0"/>
      <w:snapToGrid/>
      <w:spacing w:before="100" w:beforeAutospacing="1" w:after="100" w:afterAutospacing="1"/>
    </w:pPr>
    <w:rPr>
      <w:lang w:eastAsia="ru-RU"/>
    </w:rPr>
  </w:style>
  <w:style w:type="paragraph" w:customStyle="1" w:styleId="af5">
    <w:name w:val="_Заголовок РП"/>
    <w:basedOn w:val="a"/>
    <w:rsid w:val="00F91B30"/>
    <w:pPr>
      <w:suppressAutoHyphens w:val="0"/>
      <w:snapToGrid/>
      <w:jc w:val="center"/>
    </w:pPr>
    <w:rPr>
      <w:b/>
      <w:szCs w:val="20"/>
      <w:lang w:eastAsia="ru-RU"/>
    </w:rPr>
  </w:style>
  <w:style w:type="character" w:customStyle="1" w:styleId="spelle">
    <w:name w:val="spelle"/>
    <w:basedOn w:val="a0"/>
    <w:rsid w:val="00D422CA"/>
  </w:style>
  <w:style w:type="paragraph" w:customStyle="1" w:styleId="ConsPlusNormal">
    <w:name w:val="ConsPlusNormal"/>
    <w:rsid w:val="006C78A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value">
    <w:name w:val="value"/>
    <w:basedOn w:val="a0"/>
    <w:rsid w:val="00A8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1505" TargetMode="External"/><Relationship Id="rId13" Type="http://schemas.openxmlformats.org/officeDocument/2006/relationships/hyperlink" Target="https://www.intui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-online.ru/bcode/439068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399021" TargetMode="External"/><Relationship Id="rId11" Type="http://schemas.openxmlformats.org/officeDocument/2006/relationships/hyperlink" Target="http://window.edu.ru/libr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volsu.ru/um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604465.html" TargetMode="External"/><Relationship Id="rId14" Type="http://schemas.openxmlformats.org/officeDocument/2006/relationships/hyperlink" Target="https://docs.microsoft.com/ru-RU/visualstu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06D8-51E0-41A6-AB1A-99E403A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22179</CharactersWithSpaces>
  <SharedDoc>false</SharedDoc>
  <HLinks>
    <vt:vector size="54" baseType="variant">
      <vt:variant>
        <vt:i4>7798830</vt:i4>
      </vt:variant>
      <vt:variant>
        <vt:i4>24</vt:i4>
      </vt:variant>
      <vt:variant>
        <vt:i4>0</vt:i4>
      </vt:variant>
      <vt:variant>
        <vt:i4>5</vt:i4>
      </vt:variant>
      <vt:variant>
        <vt:lpwstr>https://docs.microsoft.com/ru-RU/visualstudio/</vt:lpwstr>
      </vt:variant>
      <vt:variant>
        <vt:lpwstr/>
      </vt:variant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https://www.intuit.ru/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5898327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http://window.edu.ru/library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http://new.volsu.ru/umnik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http://www.studentlibrary.ru/book/ISBN9785970604465.html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https://biblio-online.ru/bcode/431505</vt:lpwstr>
      </vt:variant>
      <vt:variant>
        <vt:lpwstr/>
      </vt:variant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https://biblio-online.ru/bcode/439068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https://biblio-online.ru/bcode/399021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Наталья Полусмакова</cp:lastModifiedBy>
  <cp:revision>2</cp:revision>
  <cp:lastPrinted>2019-03-15T05:51:00Z</cp:lastPrinted>
  <dcterms:created xsi:type="dcterms:W3CDTF">2020-12-06T20:29:00Z</dcterms:created>
  <dcterms:modified xsi:type="dcterms:W3CDTF">2020-12-06T20:29:00Z</dcterms:modified>
</cp:coreProperties>
</file>