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C" w:rsidRDefault="0016452C">
      <w:pPr>
        <w:jc w:val="center"/>
        <w:rPr>
          <w:sz w:val="28"/>
          <w:szCs w:val="28"/>
        </w:rPr>
      </w:pPr>
    </w:p>
    <w:p w:rsidR="0016452C" w:rsidRDefault="002D5D8C">
      <w:pPr>
        <w:jc w:val="center"/>
      </w:pPr>
      <w:r>
        <w:rPr>
          <w:sz w:val="28"/>
          <w:szCs w:val="28"/>
        </w:rPr>
        <w:t>Волгоградский государственный университет</w:t>
      </w: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ind w:firstLine="5670"/>
        <w:jc w:val="both"/>
        <w:rPr>
          <w:sz w:val="28"/>
          <w:szCs w:val="28"/>
        </w:rPr>
      </w:pPr>
    </w:p>
    <w:p w:rsidR="0016452C" w:rsidRDefault="0016452C">
      <w:pPr>
        <w:ind w:firstLine="5670"/>
        <w:jc w:val="both"/>
        <w:rPr>
          <w:sz w:val="28"/>
          <w:szCs w:val="28"/>
        </w:rPr>
      </w:pPr>
    </w:p>
    <w:p w:rsidR="0016452C" w:rsidRDefault="002D5D8C" w:rsidP="002D5D8C">
      <w:pPr>
        <w:ind w:left="4536"/>
        <w:jc w:val="right"/>
      </w:pPr>
      <w:r>
        <w:rPr>
          <w:sz w:val="28"/>
          <w:szCs w:val="28"/>
        </w:rPr>
        <w:t>УТВЕРЖДАЮ</w:t>
      </w:r>
    </w:p>
    <w:p w:rsidR="00F24E82" w:rsidRDefault="002D5D8C" w:rsidP="002D5D8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</w:t>
      </w:r>
    </w:p>
    <w:p w:rsidR="0016452C" w:rsidRDefault="00F24E82" w:rsidP="002D5D8C">
      <w:pPr>
        <w:ind w:left="4536"/>
        <w:jc w:val="right"/>
      </w:pPr>
      <w:r>
        <w:rPr>
          <w:sz w:val="28"/>
          <w:szCs w:val="28"/>
        </w:rPr>
        <w:t>дополнительного образования</w:t>
      </w:r>
    </w:p>
    <w:p w:rsidR="0016452C" w:rsidRDefault="00F24E82" w:rsidP="002D5D8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А.А. Суслов</w:t>
      </w:r>
    </w:p>
    <w:p w:rsidR="00B5121E" w:rsidRDefault="00B5121E" w:rsidP="002D5D8C">
      <w:pPr>
        <w:ind w:left="4536"/>
        <w:jc w:val="right"/>
      </w:pPr>
      <w:r>
        <w:rPr>
          <w:sz w:val="28"/>
          <w:szCs w:val="28"/>
        </w:rPr>
        <w:t>____________________________</w:t>
      </w:r>
    </w:p>
    <w:p w:rsidR="0016452C" w:rsidRDefault="0016452C">
      <w:pPr>
        <w:ind w:left="4536"/>
        <w:jc w:val="both"/>
      </w:pPr>
    </w:p>
    <w:p w:rsidR="0016452C" w:rsidRDefault="0016452C">
      <w:pPr>
        <w:ind w:left="4536"/>
        <w:jc w:val="both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2D5D8C">
      <w:pPr>
        <w:jc w:val="center"/>
      </w:pPr>
      <w:r>
        <w:rPr>
          <w:sz w:val="28"/>
          <w:szCs w:val="28"/>
        </w:rPr>
        <w:t>РАБОЧАЯ ПРОГРАММА</w:t>
      </w:r>
    </w:p>
    <w:p w:rsidR="0016452C" w:rsidRDefault="002D5D8C">
      <w:pPr>
        <w:jc w:val="center"/>
      </w:pPr>
      <w:r>
        <w:rPr>
          <w:sz w:val="28"/>
          <w:szCs w:val="28"/>
        </w:rPr>
        <w:t xml:space="preserve">дополнительной образовательной программы </w:t>
      </w:r>
    </w:p>
    <w:p w:rsidR="0016452C" w:rsidRDefault="002D5D8C" w:rsidP="002D5D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68691D" w:rsidRPr="002D5D8C" w:rsidRDefault="0068691D" w:rsidP="002D5D8C">
      <w:pPr>
        <w:jc w:val="center"/>
      </w:pPr>
    </w:p>
    <w:p w:rsidR="0016452C" w:rsidRPr="00B5121E" w:rsidRDefault="00C50355">
      <w:pPr>
        <w:jc w:val="center"/>
        <w:rPr>
          <w:b/>
        </w:rPr>
      </w:pPr>
      <w:r w:rsidRPr="00B5121E">
        <w:rPr>
          <w:b/>
          <w:color w:val="000000"/>
          <w:sz w:val="28"/>
          <w:szCs w:val="28"/>
        </w:rPr>
        <w:t xml:space="preserve"> «</w:t>
      </w:r>
      <w:r w:rsidR="00776B1F" w:rsidRPr="00B5121E">
        <w:rPr>
          <w:b/>
          <w:sz w:val="28"/>
          <w:szCs w:val="28"/>
          <w:lang w:val="en-US"/>
        </w:rPr>
        <w:t>IT</w:t>
      </w:r>
      <w:r w:rsidR="006C253D">
        <w:rPr>
          <w:b/>
          <w:sz w:val="28"/>
          <w:szCs w:val="28"/>
        </w:rPr>
        <w:t>-</w:t>
      </w:r>
      <w:r w:rsidR="00776B1F" w:rsidRPr="00B5121E">
        <w:rPr>
          <w:b/>
          <w:sz w:val="28"/>
          <w:szCs w:val="28"/>
        </w:rPr>
        <w:t>технологии в цифровой образовательной среде</w:t>
      </w:r>
      <w:r w:rsidR="002D5D8C" w:rsidRPr="00B5121E">
        <w:rPr>
          <w:b/>
          <w:color w:val="000000"/>
          <w:sz w:val="28"/>
          <w:szCs w:val="28"/>
        </w:rPr>
        <w:t>»</w:t>
      </w:r>
    </w:p>
    <w:p w:rsidR="0016452C" w:rsidRDefault="0016452C">
      <w:pPr>
        <w:jc w:val="center"/>
      </w:pPr>
    </w:p>
    <w:p w:rsidR="0016452C" w:rsidRDefault="0016452C">
      <w:pPr>
        <w:jc w:val="center"/>
        <w:rPr>
          <w:sz w:val="28"/>
          <w:szCs w:val="28"/>
        </w:rPr>
      </w:pPr>
    </w:p>
    <w:p w:rsidR="00B5121E" w:rsidRPr="00B5121E" w:rsidRDefault="00B5121E" w:rsidP="00B5121E">
      <w:pPr>
        <w:jc w:val="center"/>
        <w:rPr>
          <w:sz w:val="28"/>
          <w:szCs w:val="28"/>
        </w:rPr>
      </w:pPr>
      <w:r w:rsidRPr="00B5121E">
        <w:rPr>
          <w:sz w:val="28"/>
          <w:szCs w:val="28"/>
        </w:rPr>
        <w:t>учебной дисциплины</w:t>
      </w:r>
    </w:p>
    <w:p w:rsidR="00B5121E" w:rsidRPr="00B5121E" w:rsidRDefault="00B5121E" w:rsidP="00B5121E">
      <w:pPr>
        <w:jc w:val="center"/>
        <w:rPr>
          <w:sz w:val="28"/>
          <w:szCs w:val="28"/>
          <w:u w:val="single"/>
        </w:rPr>
      </w:pPr>
      <w:r w:rsidRPr="00B5121E">
        <w:rPr>
          <w:sz w:val="28"/>
          <w:szCs w:val="28"/>
          <w:u w:val="single"/>
        </w:rPr>
        <w:t xml:space="preserve">«Информационные технологии» </w:t>
      </w:r>
    </w:p>
    <w:p w:rsidR="00B5121E" w:rsidRPr="00B5121E" w:rsidRDefault="00B5121E" w:rsidP="00B5121E">
      <w:pPr>
        <w:jc w:val="center"/>
        <w:rPr>
          <w:sz w:val="20"/>
          <w:szCs w:val="20"/>
        </w:rPr>
      </w:pPr>
      <w:r w:rsidRPr="00B5121E">
        <w:rPr>
          <w:sz w:val="20"/>
          <w:szCs w:val="20"/>
        </w:rPr>
        <w:t>наименование дисциплины, модуля</w:t>
      </w:r>
    </w:p>
    <w:p w:rsidR="00B5121E" w:rsidRPr="00B5121E" w:rsidRDefault="00B5121E" w:rsidP="00B5121E">
      <w:pPr>
        <w:jc w:val="center"/>
        <w:rPr>
          <w:sz w:val="28"/>
          <w:szCs w:val="28"/>
          <w:u w:val="single"/>
        </w:rPr>
      </w:pPr>
      <w:r w:rsidRPr="00B5121E">
        <w:rPr>
          <w:sz w:val="28"/>
          <w:szCs w:val="28"/>
          <w:u w:val="single"/>
        </w:rPr>
        <w:t>09.03.02 Инфо</w:t>
      </w:r>
      <w:r>
        <w:rPr>
          <w:sz w:val="28"/>
          <w:szCs w:val="28"/>
          <w:u w:val="single"/>
        </w:rPr>
        <w:t>рмационные системы и технологии</w:t>
      </w:r>
    </w:p>
    <w:p w:rsidR="0016452C" w:rsidRDefault="002D5D8C">
      <w:pPr>
        <w:jc w:val="center"/>
      </w:pPr>
      <w:r>
        <w:rPr>
          <w:sz w:val="20"/>
          <w:szCs w:val="20"/>
        </w:rPr>
        <w:t xml:space="preserve">      код, наименование</w:t>
      </w:r>
    </w:p>
    <w:p w:rsidR="0016452C" w:rsidRDefault="0016452C">
      <w:pPr>
        <w:jc w:val="center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jc w:val="both"/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2D5D8C">
      <w:pPr>
        <w:jc w:val="both"/>
      </w:pPr>
      <w:r>
        <w:rPr>
          <w:sz w:val="28"/>
          <w:szCs w:val="28"/>
        </w:rPr>
        <w:t>Руководитель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F30" w:rsidRDefault="002D5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53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F30" w:rsidRDefault="00BC1F30">
      <w:pPr>
        <w:jc w:val="both"/>
        <w:rPr>
          <w:sz w:val="28"/>
          <w:szCs w:val="28"/>
        </w:rPr>
      </w:pPr>
    </w:p>
    <w:p w:rsidR="00B93BCA" w:rsidRDefault="00F2632A" w:rsidP="00B93BCA">
      <w:pPr>
        <w:jc w:val="both"/>
        <w:rPr>
          <w:sz w:val="28"/>
          <w:szCs w:val="28"/>
        </w:rPr>
      </w:pPr>
      <w:r w:rsidRPr="00F2632A">
        <w:rPr>
          <w:sz w:val="28"/>
          <w:szCs w:val="28"/>
        </w:rPr>
        <w:t>ассистент</w:t>
      </w:r>
      <w:r>
        <w:rPr>
          <w:sz w:val="28"/>
          <w:szCs w:val="28"/>
        </w:rPr>
        <w:t xml:space="preserve"> кафедры </w:t>
      </w:r>
    </w:p>
    <w:p w:rsidR="00B93BCA" w:rsidRPr="00B93BCA" w:rsidRDefault="00B93BCA" w:rsidP="00B93BCA">
      <w:pPr>
        <w:jc w:val="both"/>
        <w:rPr>
          <w:sz w:val="28"/>
          <w:szCs w:val="28"/>
        </w:rPr>
      </w:pPr>
      <w:r w:rsidRPr="00B93BCA">
        <w:rPr>
          <w:sz w:val="28"/>
          <w:szCs w:val="28"/>
        </w:rPr>
        <w:t>информационных систем</w:t>
      </w:r>
    </w:p>
    <w:p w:rsidR="00B5121E" w:rsidRPr="00B5121E" w:rsidRDefault="00B93BCA" w:rsidP="00B93BCA">
      <w:pPr>
        <w:jc w:val="both"/>
        <w:rPr>
          <w:sz w:val="28"/>
          <w:szCs w:val="28"/>
        </w:rPr>
      </w:pPr>
      <w:r w:rsidRPr="00B93BCA">
        <w:rPr>
          <w:sz w:val="28"/>
          <w:szCs w:val="28"/>
        </w:rPr>
        <w:t>и компьютерного моделирования</w:t>
      </w:r>
      <w:r w:rsidR="00B5121E">
        <w:rPr>
          <w:sz w:val="28"/>
          <w:szCs w:val="28"/>
        </w:rPr>
        <w:tab/>
      </w:r>
      <w:r w:rsidR="00B5121E">
        <w:rPr>
          <w:sz w:val="28"/>
          <w:szCs w:val="28"/>
        </w:rPr>
        <w:tab/>
      </w:r>
      <w:r w:rsidR="00F2632A">
        <w:rPr>
          <w:sz w:val="28"/>
          <w:szCs w:val="28"/>
        </w:rPr>
        <w:tab/>
      </w:r>
      <w:r w:rsidR="00F2632A">
        <w:rPr>
          <w:sz w:val="28"/>
          <w:szCs w:val="28"/>
        </w:rPr>
        <w:tab/>
      </w:r>
      <w:r w:rsidR="00B5121E">
        <w:rPr>
          <w:sz w:val="28"/>
          <w:szCs w:val="28"/>
        </w:rPr>
        <w:tab/>
      </w:r>
      <w:r w:rsidR="006C253D">
        <w:rPr>
          <w:sz w:val="28"/>
          <w:szCs w:val="28"/>
        </w:rPr>
        <w:tab/>
      </w:r>
      <w:r w:rsidR="00B5121E">
        <w:rPr>
          <w:sz w:val="28"/>
          <w:szCs w:val="28"/>
        </w:rPr>
        <w:t>Фокин Д.Н</w:t>
      </w:r>
      <w:r w:rsidR="00B5121E" w:rsidRPr="00B5121E">
        <w:rPr>
          <w:sz w:val="28"/>
          <w:szCs w:val="28"/>
        </w:rPr>
        <w:t>.</w:t>
      </w:r>
    </w:p>
    <w:p w:rsidR="00BC1F30" w:rsidRPr="00B5121E" w:rsidRDefault="00B5121E" w:rsidP="00B512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53D">
        <w:rPr>
          <w:sz w:val="28"/>
          <w:szCs w:val="28"/>
        </w:rPr>
        <w:tab/>
      </w:r>
    </w:p>
    <w:p w:rsidR="00BC1F30" w:rsidRDefault="00BC1F30">
      <w:pPr>
        <w:jc w:val="both"/>
        <w:rPr>
          <w:sz w:val="28"/>
          <w:szCs w:val="28"/>
        </w:rPr>
      </w:pPr>
    </w:p>
    <w:p w:rsidR="0016452C" w:rsidRDefault="0016452C">
      <w:pPr>
        <w:jc w:val="center"/>
        <w:rPr>
          <w:sz w:val="28"/>
          <w:szCs w:val="28"/>
        </w:rPr>
      </w:pPr>
    </w:p>
    <w:p w:rsidR="0016452C" w:rsidRPr="00B5121E" w:rsidRDefault="0016452C">
      <w:pPr>
        <w:jc w:val="center"/>
        <w:rPr>
          <w:sz w:val="28"/>
          <w:szCs w:val="28"/>
        </w:rPr>
      </w:pPr>
    </w:p>
    <w:p w:rsidR="00D44BE3" w:rsidRPr="00B5121E" w:rsidRDefault="00D44BE3">
      <w:pPr>
        <w:jc w:val="center"/>
        <w:rPr>
          <w:sz w:val="28"/>
          <w:szCs w:val="28"/>
        </w:rPr>
      </w:pPr>
    </w:p>
    <w:p w:rsidR="006C253D" w:rsidRDefault="006C253D" w:rsidP="00B93BCA">
      <w:pPr>
        <w:rPr>
          <w:sz w:val="28"/>
          <w:szCs w:val="28"/>
        </w:rPr>
      </w:pPr>
    </w:p>
    <w:p w:rsidR="00B5121E" w:rsidRDefault="00B5121E" w:rsidP="006C253D">
      <w:pPr>
        <w:rPr>
          <w:sz w:val="28"/>
          <w:szCs w:val="28"/>
        </w:rPr>
      </w:pPr>
    </w:p>
    <w:p w:rsidR="006C253D" w:rsidRDefault="00776B1F" w:rsidP="006C253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 – 2020</w:t>
      </w:r>
    </w:p>
    <w:p w:rsidR="000A1B9C" w:rsidRDefault="000A1B9C">
      <w:pPr>
        <w:suppressAutoHyphens w:val="0"/>
        <w:snapToGri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B9C" w:rsidRPr="00B5121E" w:rsidRDefault="000A1B9C" w:rsidP="006C253D">
      <w:pPr>
        <w:jc w:val="center"/>
      </w:pPr>
      <w:bookmarkStart w:id="0" w:name="_GoBack"/>
      <w:bookmarkEnd w:id="0"/>
    </w:p>
    <w:p w:rsidR="0016452C" w:rsidRPr="00B5121E" w:rsidRDefault="002D5D8C" w:rsidP="00B5121E">
      <w:pPr>
        <w:ind w:firstLine="284"/>
        <w:jc w:val="center"/>
        <w:rPr>
          <w:b/>
        </w:rPr>
      </w:pPr>
      <w:r w:rsidRPr="00B5121E">
        <w:rPr>
          <w:b/>
        </w:rPr>
        <w:t>Структура рабочей программы:</w:t>
      </w:r>
    </w:p>
    <w:p w:rsidR="0016452C" w:rsidRDefault="0016452C">
      <w:pPr>
        <w:ind w:firstLine="284"/>
      </w:pPr>
    </w:p>
    <w:p w:rsidR="0016452C" w:rsidRDefault="002D5D8C">
      <w:pPr>
        <w:ind w:left="284"/>
        <w:jc w:val="both"/>
      </w:pPr>
      <w:r>
        <w:rPr>
          <w:b/>
        </w:rPr>
        <w:t>Раздел 1.</w:t>
      </w:r>
      <w:r>
        <w:t xml:space="preserve"> Общая характеристика программы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>Цель реализации программы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 xml:space="preserve">Характеристика новой квалификации. Виды профессиональной деятельности, трудовых функций и (или) уровней квалификации. 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>Планируемые результаты обучения</w:t>
      </w:r>
    </w:p>
    <w:p w:rsidR="0016452C" w:rsidRDefault="002D5D8C">
      <w:pPr>
        <w:numPr>
          <w:ilvl w:val="1"/>
          <w:numId w:val="7"/>
        </w:numPr>
        <w:ind w:left="284" w:firstLine="567"/>
        <w:jc w:val="both"/>
      </w:pPr>
      <w:r>
        <w:t xml:space="preserve">Требования к уровню подготовки поступающего на обучение. </w:t>
      </w:r>
    </w:p>
    <w:p w:rsidR="0016452C" w:rsidRDefault="002D5D8C">
      <w:pPr>
        <w:ind w:left="284"/>
        <w:jc w:val="both"/>
      </w:pPr>
      <w:r>
        <w:rPr>
          <w:b/>
        </w:rPr>
        <w:t xml:space="preserve">Раздел 2. </w:t>
      </w:r>
      <w:r>
        <w:t>Содержание программы</w:t>
      </w:r>
    </w:p>
    <w:p w:rsidR="0016452C" w:rsidRDefault="002D5D8C">
      <w:pPr>
        <w:ind w:left="284" w:firstLine="567"/>
        <w:jc w:val="both"/>
      </w:pPr>
      <w:r>
        <w:t>2.1.</w:t>
      </w:r>
      <w:r>
        <w:rPr>
          <w:b/>
        </w:rPr>
        <w:tab/>
      </w:r>
      <w:r>
        <w:t xml:space="preserve">Учебно-тематический план </w:t>
      </w:r>
    </w:p>
    <w:p w:rsidR="0016452C" w:rsidRDefault="002D5D8C">
      <w:pPr>
        <w:ind w:left="284" w:firstLine="567"/>
        <w:jc w:val="both"/>
      </w:pPr>
      <w:r>
        <w:t>2.3.</w:t>
      </w:r>
      <w:r>
        <w:tab/>
        <w:t>Лекции (темы), перечень семинарских (лабораторных, практических) занятий</w:t>
      </w:r>
    </w:p>
    <w:p w:rsidR="0016452C" w:rsidRDefault="002D5D8C">
      <w:pPr>
        <w:ind w:left="284" w:firstLine="567"/>
        <w:jc w:val="both"/>
      </w:pPr>
      <w:r>
        <w:t>2.4.</w:t>
      </w:r>
      <w:r>
        <w:tab/>
        <w:t xml:space="preserve">Оценка качества освоения программы </w:t>
      </w:r>
    </w:p>
    <w:p w:rsidR="0016452C" w:rsidRDefault="002D5D8C">
      <w:pPr>
        <w:pStyle w:val="40"/>
        <w:shd w:val="clear" w:color="auto" w:fill="auto"/>
        <w:tabs>
          <w:tab w:val="left" w:pos="796"/>
        </w:tabs>
        <w:spacing w:before="0" w:line="250" w:lineRule="exact"/>
        <w:ind w:left="284" w:right="300"/>
        <w:jc w:val="both"/>
      </w:pPr>
      <w:r>
        <w:rPr>
          <w:spacing w:val="0"/>
          <w:sz w:val="24"/>
          <w:szCs w:val="24"/>
        </w:rPr>
        <w:t xml:space="preserve">Раздел 3. </w:t>
      </w:r>
      <w:r>
        <w:rPr>
          <w:b w:val="0"/>
          <w:spacing w:val="0"/>
          <w:sz w:val="24"/>
          <w:szCs w:val="24"/>
        </w:rPr>
        <w:t>Организационно-педагогические условия реализации программы</w:t>
      </w:r>
    </w:p>
    <w:p w:rsidR="0016452C" w:rsidRDefault="002D5D8C">
      <w:pPr>
        <w:pStyle w:val="5"/>
        <w:spacing w:before="0" w:after="0"/>
        <w:ind w:left="851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3.1.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Кадровые условия</w:t>
      </w:r>
    </w:p>
    <w:p w:rsidR="0016452C" w:rsidRDefault="002D5D8C">
      <w:pPr>
        <w:ind w:firstLine="851"/>
      </w:pPr>
      <w:r>
        <w:t>3.2.</w:t>
      </w:r>
      <w:r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16452C" w:rsidRDefault="002D5D8C">
      <w:pPr>
        <w:ind w:firstLine="851"/>
      </w:pPr>
      <w:r>
        <w:t>3.3.</w:t>
      </w:r>
      <w:r>
        <w:tab/>
        <w:t>Виды самостоятельной работы слушателей (СРС)</w:t>
      </w:r>
    </w:p>
    <w:p w:rsidR="0016452C" w:rsidRDefault="002D5D8C">
      <w:pPr>
        <w:ind w:firstLine="851"/>
      </w:pPr>
      <w:r>
        <w:t>3.4.</w:t>
      </w:r>
      <w:r>
        <w:tab/>
        <w:t>Требования и методические рекомендации по подготовке к семинарским занятиям</w:t>
      </w:r>
    </w:p>
    <w:p w:rsidR="0016452C" w:rsidRDefault="002D5D8C">
      <w:pPr>
        <w:ind w:firstLine="284"/>
      </w:pPr>
      <w:r>
        <w:rPr>
          <w:b/>
        </w:rPr>
        <w:t xml:space="preserve">Раздел 4. </w:t>
      </w:r>
      <w:r>
        <w:t>Материально-технические требования программы</w:t>
      </w:r>
    </w:p>
    <w:p w:rsidR="0016452C" w:rsidRDefault="002D5D8C">
      <w:pPr>
        <w:ind w:firstLine="284"/>
      </w:pPr>
      <w:r>
        <w:rPr>
          <w:b/>
        </w:rPr>
        <w:t xml:space="preserve">Раздел 5. </w:t>
      </w:r>
      <w:r>
        <w:t>Информационно-методические требования программы</w:t>
      </w:r>
    </w:p>
    <w:p w:rsidR="0016452C" w:rsidRDefault="002D5D8C">
      <w:pPr>
        <w:ind w:firstLine="851"/>
      </w:pPr>
      <w:r>
        <w:t>5.1.</w:t>
      </w:r>
      <w:r>
        <w:tab/>
        <w:t xml:space="preserve">Рекомендуемая литература </w:t>
      </w:r>
    </w:p>
    <w:p w:rsidR="0016452C" w:rsidRDefault="002D5D8C">
      <w:pPr>
        <w:ind w:firstLine="851"/>
      </w:pPr>
      <w:r>
        <w:t>5.1.1.</w:t>
      </w:r>
      <w:r>
        <w:tab/>
        <w:t xml:space="preserve">Основная литература </w:t>
      </w:r>
    </w:p>
    <w:p w:rsidR="0016452C" w:rsidRDefault="002D5D8C">
      <w:pPr>
        <w:ind w:firstLine="851"/>
      </w:pPr>
      <w:r>
        <w:t>5.1.2.</w:t>
      </w:r>
      <w:r>
        <w:tab/>
        <w:t>Дополнительная литература</w:t>
      </w:r>
    </w:p>
    <w:p w:rsidR="0016452C" w:rsidRDefault="002D5D8C">
      <w:pPr>
        <w:ind w:firstLine="851"/>
      </w:pPr>
      <w:r>
        <w:t>5.1.3. Электронная информационно-образовательная среда</w:t>
      </w:r>
    </w:p>
    <w:p w:rsidR="0016452C" w:rsidRDefault="002D5D8C">
      <w:pPr>
        <w:jc w:val="both"/>
      </w:pPr>
      <w:r>
        <w:rPr>
          <w:b/>
        </w:rPr>
        <w:t>Категория слушателей</w:t>
      </w:r>
      <w:r>
        <w:t>: допускаются лица, имеющие или получающие среднее профессиональное и (или) высшее образование.</w:t>
      </w:r>
    </w:p>
    <w:p w:rsidR="0016452C" w:rsidRDefault="002D5D8C">
      <w:pPr>
        <w:widowControl w:val="0"/>
      </w:pPr>
      <w:r>
        <w:rPr>
          <w:b/>
          <w:bCs/>
        </w:rPr>
        <w:t xml:space="preserve">Срок обучения: </w:t>
      </w:r>
      <w:r w:rsidR="005A6F80">
        <w:rPr>
          <w:b/>
          <w:bCs/>
        </w:rPr>
        <w:t>1</w:t>
      </w:r>
      <w:r>
        <w:rPr>
          <w:bCs/>
        </w:rPr>
        <w:t xml:space="preserve"> месяц (72 часа).</w:t>
      </w:r>
    </w:p>
    <w:p w:rsidR="0016452C" w:rsidRDefault="002D5D8C">
      <w:pPr>
        <w:widowControl w:val="0"/>
      </w:pPr>
      <w:r>
        <w:rPr>
          <w:b/>
          <w:bCs/>
        </w:rPr>
        <w:t>Режим занятий:</w:t>
      </w:r>
      <w:r>
        <w:rPr>
          <w:bCs/>
        </w:rPr>
        <w:t xml:space="preserve"> не более  6  часов в день.</w:t>
      </w:r>
    </w:p>
    <w:p w:rsidR="00B5121E" w:rsidRPr="00B5121E" w:rsidRDefault="002D5D8C" w:rsidP="00B5121E">
      <w:pPr>
        <w:rPr>
          <w:bCs/>
        </w:rPr>
      </w:pPr>
      <w:r>
        <w:rPr>
          <w:b/>
          <w:bCs/>
        </w:rPr>
        <w:t>Форма обучения:</w:t>
      </w:r>
      <w:r w:rsidR="00B5121E" w:rsidRPr="00B5121E">
        <w:rPr>
          <w:bCs/>
        </w:rPr>
        <w:t>дистанционно, в том с использованием электронно-информационных технологий.</w:t>
      </w:r>
    </w:p>
    <w:p w:rsidR="0016452C" w:rsidRDefault="0016452C" w:rsidP="00B5121E">
      <w:pPr>
        <w:widowControl w:val="0"/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16452C" w:rsidRDefault="0016452C">
      <w:pPr>
        <w:rPr>
          <w:bCs/>
        </w:rPr>
      </w:pPr>
    </w:p>
    <w:p w:rsidR="00B5121E" w:rsidRDefault="00B5121E">
      <w:pPr>
        <w:rPr>
          <w:bCs/>
        </w:rPr>
      </w:pPr>
    </w:p>
    <w:p w:rsidR="00B5121E" w:rsidRDefault="00B5121E">
      <w:pPr>
        <w:rPr>
          <w:bCs/>
        </w:rPr>
      </w:pPr>
    </w:p>
    <w:p w:rsidR="00B5121E" w:rsidRDefault="00B5121E">
      <w:pPr>
        <w:rPr>
          <w:bCs/>
        </w:rPr>
      </w:pPr>
    </w:p>
    <w:p w:rsidR="00A30B78" w:rsidRDefault="00A30B78">
      <w:pPr>
        <w:rPr>
          <w:bCs/>
        </w:rPr>
      </w:pPr>
    </w:p>
    <w:p w:rsidR="0016452C" w:rsidRPr="00C50355" w:rsidRDefault="002D5D8C" w:rsidP="00182DB6">
      <w:pPr>
        <w:pStyle w:val="af"/>
        <w:ind w:firstLine="709"/>
        <w:jc w:val="both"/>
        <w:rPr>
          <w:b/>
        </w:rPr>
      </w:pPr>
      <w:r>
        <w:rPr>
          <w:b/>
        </w:rPr>
        <w:t>РАЗДЕЛ 1. ОБЩАЯ ХАРАКТЕРИСТИКА ПРОГРАММЫ</w:t>
      </w:r>
      <w:r w:rsidR="00461D97" w:rsidRPr="00C50355">
        <w:rPr>
          <w:b/>
          <w:color w:val="000000"/>
        </w:rPr>
        <w:t>«</w:t>
      </w:r>
      <w:r w:rsidR="00075201" w:rsidRPr="00075201">
        <w:rPr>
          <w:b/>
        </w:rPr>
        <w:t>IT ТЕХНОЛОГИИ В ЦИФРОВОЙ ОБРАЗОВАТЕЛЬНОЙ СРЕДЕ</w:t>
      </w:r>
      <w:r w:rsidR="00075201">
        <w:rPr>
          <w:b/>
          <w:color w:val="000000"/>
        </w:rPr>
        <w:t>»</w:t>
      </w:r>
    </w:p>
    <w:p w:rsidR="0016452C" w:rsidRDefault="0016452C" w:rsidP="00182DB6">
      <w:pPr>
        <w:ind w:firstLine="709"/>
        <w:jc w:val="both"/>
      </w:pPr>
    </w:p>
    <w:p w:rsidR="0016452C" w:rsidRDefault="002D5D8C">
      <w:pPr>
        <w:numPr>
          <w:ilvl w:val="1"/>
          <w:numId w:val="2"/>
        </w:numPr>
        <w:tabs>
          <w:tab w:val="left" w:pos="426"/>
        </w:tabs>
        <w:jc w:val="both"/>
      </w:pPr>
      <w:r>
        <w:rPr>
          <w:b/>
          <w:i/>
        </w:rPr>
        <w:t>Цель реализации программы</w:t>
      </w:r>
    </w:p>
    <w:p w:rsidR="0016452C" w:rsidRPr="007D72F1" w:rsidRDefault="007D72F1" w:rsidP="007D72F1">
      <w:pPr>
        <w:pStyle w:val="af"/>
        <w:ind w:firstLine="720"/>
        <w:jc w:val="both"/>
      </w:pPr>
      <w:r w:rsidRPr="007D72F1">
        <w:t xml:space="preserve">Целью изучения программы </w:t>
      </w:r>
      <w:r w:rsidRPr="007D72F1">
        <w:rPr>
          <w:color w:val="000000"/>
        </w:rPr>
        <w:t>«</w:t>
      </w:r>
      <w:r w:rsidR="00776B1F" w:rsidRPr="00776B1F">
        <w:t>IT технологии в цифровой образовательной среде</w:t>
      </w:r>
      <w:r w:rsidRPr="007D72F1">
        <w:t xml:space="preserve">» </w:t>
      </w:r>
      <w:r w:rsidR="002D5D8C" w:rsidRPr="007D72F1">
        <w:t>является знакомство с</w:t>
      </w:r>
      <w:r w:rsidR="00776B1F">
        <w:t xml:space="preserve"> языком программирования </w:t>
      </w:r>
      <w:r w:rsidR="00776B1F">
        <w:rPr>
          <w:lang w:val="en-US"/>
        </w:rPr>
        <w:t>Python</w:t>
      </w:r>
      <w:r w:rsidR="00776B1F">
        <w:t xml:space="preserve"> и его использование в образовательной среде</w:t>
      </w:r>
      <w:r w:rsidR="002D5D8C" w:rsidRPr="007D72F1">
        <w:t>.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Данная образовательная программа разработана в соответствии с: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требованиями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№ 499;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приказу </w:t>
      </w:r>
      <w:proofErr w:type="spellStart"/>
      <w:r>
        <w:t>Минобрнауки</w:t>
      </w:r>
      <w:proofErr w:type="spellEnd"/>
      <w:r>
        <w:t xml:space="preserve"> России от 29 марта 2019 № 178;</w:t>
      </w:r>
    </w:p>
    <w:p w:rsidR="0016452C" w:rsidRDefault="00776B1F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</w:t>
      </w:r>
      <w:r w:rsidR="002D5D8C">
        <w:t>глобальной технологической повестки (прогноз научно-технического развития Российской Федерации до 2030 года);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потребностям реального сектора экономики;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-квалификационными требованиями, указанных в квалификационных справочниках по соответствующим должностям, профессиям и специальностям;</w:t>
      </w:r>
    </w:p>
    <w:p w:rsidR="0016452C" w:rsidRDefault="00776B1F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 -</w:t>
      </w:r>
      <w:r w:rsidR="002D5D8C">
        <w:t xml:space="preserve">интересами различных целевых аудиторий, в том числе граждан </w:t>
      </w:r>
      <w:proofErr w:type="spellStart"/>
      <w:r w:rsidR="002D5D8C">
        <w:t>предпенсионного</w:t>
      </w:r>
      <w:proofErr w:type="spellEnd"/>
      <w:r w:rsidR="002D5D8C">
        <w:t xml:space="preserve"> и пенсионного возраста, трудовых мигрантов, инвалидов, осуществляющих свою деятельность на территории Российской Федерации. 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1080"/>
        <w:jc w:val="both"/>
        <w:textAlignment w:val="baseline"/>
        <w:rPr>
          <w:b/>
        </w:rPr>
      </w:pPr>
    </w:p>
    <w:p w:rsidR="0016452C" w:rsidRDefault="002D5D8C">
      <w:pPr>
        <w:pStyle w:val="af"/>
        <w:widowControl w:val="0"/>
        <w:numPr>
          <w:ilvl w:val="1"/>
          <w:numId w:val="2"/>
        </w:numPr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b/>
        </w:rPr>
        <w:t>Характер</w:t>
      </w:r>
      <w:r>
        <w:rPr>
          <w:b/>
          <w:i/>
        </w:rPr>
        <w:t>истика новой квалификации. Виды профессиональной деятельности, трудовых функций и (или) уровней квалификации.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b/>
          <w:i/>
        </w:rPr>
      </w:pPr>
    </w:p>
    <w:p w:rsidR="0016452C" w:rsidRPr="00776B1F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rFonts w:ascii="Liberation Serif" w:hAnsi="Liberation Serif" w:cs="Liberation Serif"/>
        </w:rPr>
        <w:t xml:space="preserve">Разработчик </w:t>
      </w:r>
      <w:r w:rsidR="00776B1F">
        <w:rPr>
          <w:rFonts w:ascii="Liberation Serif" w:hAnsi="Liberation Serif" w:cs="Liberation Serif"/>
        </w:rPr>
        <w:t xml:space="preserve">программного обеспечения с использованием языка программирования </w:t>
      </w:r>
      <w:r w:rsidR="00776B1F">
        <w:rPr>
          <w:rFonts w:ascii="Liberation Serif" w:hAnsi="Liberation Serif" w:cs="Liberation Serif"/>
          <w:lang w:val="en-US"/>
        </w:rPr>
        <w:t>Python</w:t>
      </w:r>
      <w:r w:rsidR="00776B1F" w:rsidRPr="00776B1F">
        <w:rPr>
          <w:rFonts w:ascii="Liberation Serif" w:hAnsi="Liberation Serif" w:cs="Liberation Serif"/>
        </w:rPr>
        <w:t>.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rFonts w:ascii="Liberation Serif" w:hAnsi="Liberation Serif" w:cs="Liberation Serif"/>
        </w:rPr>
      </w:pPr>
    </w:p>
    <w:p w:rsidR="0016452C" w:rsidRDefault="002D5D8C">
      <w:pPr>
        <w:numPr>
          <w:ilvl w:val="1"/>
          <w:numId w:val="2"/>
        </w:numPr>
        <w:jc w:val="both"/>
      </w:pPr>
      <w:r>
        <w:rPr>
          <w:b/>
          <w:i/>
        </w:rPr>
        <w:t>Планируемые результаты обучения</w:t>
      </w:r>
    </w:p>
    <w:p w:rsidR="0016452C" w:rsidRDefault="002D5D8C">
      <w:pPr>
        <w:jc w:val="both"/>
      </w:pPr>
      <w:r>
        <w:t>Реализация программы направлена:</w:t>
      </w:r>
    </w:p>
    <w:p w:rsidR="0016452C" w:rsidRPr="00776B1F" w:rsidRDefault="00776B1F">
      <w:pPr>
        <w:widowControl w:val="0"/>
        <w:overflowPunct w:val="0"/>
        <w:autoSpaceDE w:val="0"/>
        <w:ind w:left="1080"/>
        <w:jc w:val="both"/>
        <w:textAlignment w:val="baseline"/>
      </w:pPr>
      <w:r>
        <w:t xml:space="preserve">на основе базовых умений разработки программного обеспечения на языке программирования </w:t>
      </w:r>
      <w:proofErr w:type="gramStart"/>
      <w:r>
        <w:rPr>
          <w:lang w:val="en-US"/>
        </w:rPr>
        <w:t>Python</w:t>
      </w:r>
      <w:r w:rsidR="0091429E" w:rsidRPr="0091429E">
        <w:t>,</w:t>
      </w:r>
      <w:r>
        <w:t>обучающиеся</w:t>
      </w:r>
      <w:proofErr w:type="gramEnd"/>
      <w:r>
        <w:t xml:space="preserve"> смогут производить анализ данных </w:t>
      </w:r>
      <w:r w:rsidR="0091429E">
        <w:t>и</w:t>
      </w:r>
      <w:r w:rsidR="009C0CE4">
        <w:t xml:space="preserve"> </w:t>
      </w:r>
      <w:r>
        <w:t>визуализацию</w:t>
      </w:r>
      <w:r w:rsidR="009C0CE4">
        <w:t xml:space="preserve"> </w:t>
      </w:r>
      <w:r w:rsidR="0091429E">
        <w:t>результатов</w:t>
      </w:r>
      <w:r>
        <w:t xml:space="preserve">, с использованием таких библиотек как </w:t>
      </w:r>
      <w:proofErr w:type="spellStart"/>
      <w:r>
        <w:rPr>
          <w:lang w:val="en-US"/>
        </w:rPr>
        <w:t>numpy</w:t>
      </w:r>
      <w:proofErr w:type="spellEnd"/>
      <w:r w:rsidRPr="00776B1F">
        <w:t xml:space="preserve">, </w:t>
      </w:r>
      <w:proofErr w:type="spellStart"/>
      <w:r>
        <w:rPr>
          <w:lang w:val="en-US"/>
        </w:rPr>
        <w:t>matplotlib</w:t>
      </w:r>
      <w:proofErr w:type="spellEnd"/>
      <w:r w:rsidRPr="00776B1F">
        <w:t xml:space="preserve">, </w:t>
      </w:r>
      <w:proofErr w:type="spellStart"/>
      <w:r>
        <w:rPr>
          <w:lang w:val="en-US"/>
        </w:rPr>
        <w:t>scikit</w:t>
      </w:r>
      <w:proofErr w:type="spellEnd"/>
      <w:r>
        <w:t>, а также</w:t>
      </w:r>
      <w:r w:rsidR="009C0CE4">
        <w:t xml:space="preserve"> </w:t>
      </w:r>
      <w:r w:rsidR="0091429E">
        <w:t xml:space="preserve">смогут </w:t>
      </w:r>
      <w:r>
        <w:t xml:space="preserve">разрабатывать чат-ботов </w:t>
      </w:r>
      <w:r w:rsidR="0091429E">
        <w:t xml:space="preserve">для </w:t>
      </w:r>
      <w:r>
        <w:rPr>
          <w:lang w:val="en-US"/>
        </w:rPr>
        <w:t>telegram</w:t>
      </w:r>
      <w:r w:rsidR="009C0CE4">
        <w:t xml:space="preserve"> </w:t>
      </w:r>
      <w:r>
        <w:t xml:space="preserve">и </w:t>
      </w:r>
      <w:proofErr w:type="spellStart"/>
      <w:r>
        <w:rPr>
          <w:lang w:val="en-US"/>
        </w:rPr>
        <w:t>vk</w:t>
      </w:r>
      <w:proofErr w:type="spellEnd"/>
      <w:r w:rsidR="009C0CE4">
        <w:t xml:space="preserve"> </w:t>
      </w:r>
      <w:r>
        <w:t xml:space="preserve">с использованием </w:t>
      </w:r>
      <w:r>
        <w:rPr>
          <w:lang w:val="en-US"/>
        </w:rPr>
        <w:t>web</w:t>
      </w:r>
      <w:r w:rsidR="009C0CE4">
        <w:t>-</w:t>
      </w:r>
      <w:proofErr w:type="spellStart"/>
      <w:r>
        <w:t>фреймворка</w:t>
      </w:r>
      <w:proofErr w:type="spellEnd"/>
      <w:r w:rsidR="009C0CE4">
        <w:t xml:space="preserve"> </w:t>
      </w:r>
      <w:r w:rsidR="0091429E">
        <w:rPr>
          <w:lang w:val="en-US"/>
        </w:rPr>
        <w:t>flask</w:t>
      </w:r>
      <w:r w:rsidRPr="00776B1F">
        <w:t>.</w:t>
      </w:r>
    </w:p>
    <w:p w:rsidR="0016452C" w:rsidRDefault="0016452C">
      <w:pPr>
        <w:widowControl w:val="0"/>
        <w:overflowPunct w:val="0"/>
        <w:autoSpaceDE w:val="0"/>
        <w:ind w:left="1080"/>
        <w:jc w:val="both"/>
        <w:textAlignment w:val="baseline"/>
      </w:pPr>
    </w:p>
    <w:p w:rsidR="0016452C" w:rsidRDefault="0016452C">
      <w:pPr>
        <w:shd w:val="clear" w:color="auto" w:fill="FFFFFF"/>
        <w:jc w:val="both"/>
      </w:pPr>
    </w:p>
    <w:p w:rsidR="0016452C" w:rsidRDefault="0091429E">
      <w:pPr>
        <w:shd w:val="clear" w:color="auto" w:fill="FFFFFF"/>
        <w:jc w:val="both"/>
      </w:pPr>
      <w:r>
        <w:t>В результате изучения</w:t>
      </w:r>
      <w:r w:rsidR="002D5D8C">
        <w:t xml:space="preserve"> слушатель ознакомиться с основами </w:t>
      </w:r>
      <w:r>
        <w:t xml:space="preserve">языка программирования </w:t>
      </w:r>
      <w:r>
        <w:rPr>
          <w:lang w:val="en-US"/>
        </w:rPr>
        <w:t>Python</w:t>
      </w:r>
      <w:r>
        <w:t>и с несколькими из популярных библиотек</w:t>
      </w:r>
      <w:r w:rsidR="002D5D8C">
        <w:t xml:space="preserve">: </w:t>
      </w:r>
      <w:proofErr w:type="spellStart"/>
      <w:r>
        <w:rPr>
          <w:lang w:val="en-US"/>
        </w:rPr>
        <w:t>numpy</w:t>
      </w:r>
      <w:proofErr w:type="spellEnd"/>
      <w:r w:rsidRPr="0091429E">
        <w:t xml:space="preserve">, </w:t>
      </w:r>
      <w:proofErr w:type="spellStart"/>
      <w:r>
        <w:rPr>
          <w:lang w:val="en-US"/>
        </w:rPr>
        <w:t>matplotlib</w:t>
      </w:r>
      <w:proofErr w:type="spellEnd"/>
      <w:r w:rsidRPr="0091429E">
        <w:t xml:space="preserve">, </w:t>
      </w:r>
      <w:proofErr w:type="spellStart"/>
      <w:r>
        <w:rPr>
          <w:lang w:val="en-US"/>
        </w:rPr>
        <w:t>scikit</w:t>
      </w:r>
      <w:proofErr w:type="spellEnd"/>
      <w:r w:rsidRPr="0091429E">
        <w:t xml:space="preserve">, </w:t>
      </w:r>
      <w:r>
        <w:rPr>
          <w:lang w:val="en-US"/>
        </w:rPr>
        <w:t>flask</w:t>
      </w:r>
      <w:r w:rsidR="002D5D8C">
        <w:t>.</w:t>
      </w:r>
    </w:p>
    <w:p w:rsidR="0016452C" w:rsidRDefault="0016452C">
      <w:pPr>
        <w:shd w:val="clear" w:color="auto" w:fill="FFFFFF"/>
        <w:rPr>
          <w:rFonts w:ascii="yandex-sans" w:hAnsi="yandex-sans" w:cs="yandex-sans"/>
          <w:sz w:val="23"/>
          <w:szCs w:val="23"/>
        </w:rPr>
      </w:pP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720"/>
        <w:jc w:val="both"/>
        <w:textAlignment w:val="baseline"/>
      </w:pPr>
      <w:r>
        <w:rPr>
          <w:b/>
          <w:i/>
        </w:rPr>
        <w:t xml:space="preserve">Требования к уровню подготовки поступающего на обучение </w:t>
      </w:r>
    </w:p>
    <w:p w:rsidR="00C16742" w:rsidRPr="00D44BE3" w:rsidRDefault="002D5D8C" w:rsidP="00D44BE3">
      <w:pPr>
        <w:jc w:val="both"/>
      </w:pPr>
      <w:r>
        <w:t>Наличие или получение высшего и/или среднего профессионального образования.</w:t>
      </w:r>
    </w:p>
    <w:p w:rsidR="00182DB6" w:rsidRDefault="00182DB6" w:rsidP="00182DB6"/>
    <w:p w:rsidR="00182DB6" w:rsidRDefault="00182DB6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Default="00B5121E" w:rsidP="00182DB6"/>
    <w:p w:rsidR="00B5121E" w:rsidRPr="00182DB6" w:rsidRDefault="00B5121E" w:rsidP="00182DB6"/>
    <w:p w:rsidR="0016452C" w:rsidRDefault="002D5D8C">
      <w:pPr>
        <w:pStyle w:val="3"/>
      </w:pPr>
      <w:r>
        <w:rPr>
          <w:b/>
          <w:szCs w:val="24"/>
        </w:rPr>
        <w:lastRenderedPageBreak/>
        <w:t>РАЗДЕЛ 2. СОДЕРЖАНИЕ ПРОГРАММЫ</w:t>
      </w:r>
    </w:p>
    <w:p w:rsidR="0016452C" w:rsidRDefault="002D5D8C">
      <w:pPr>
        <w:pStyle w:val="3"/>
        <w:jc w:val="both"/>
      </w:pPr>
      <w:r>
        <w:rPr>
          <w:b/>
          <w:i/>
          <w:szCs w:val="24"/>
        </w:rPr>
        <w:t xml:space="preserve">2.1. </w:t>
      </w:r>
      <w:r>
        <w:rPr>
          <w:b/>
          <w:i/>
        </w:rPr>
        <w:tab/>
        <w:t xml:space="preserve">Учебно-тематический план </w:t>
      </w:r>
    </w:p>
    <w:p w:rsidR="0016452C" w:rsidRDefault="0016452C">
      <w:pPr>
        <w:rPr>
          <w:b/>
          <w:i/>
        </w:rPr>
      </w:pPr>
    </w:p>
    <w:tbl>
      <w:tblPr>
        <w:tblW w:w="957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921"/>
        <w:gridCol w:w="1276"/>
        <w:gridCol w:w="1134"/>
        <w:gridCol w:w="6"/>
        <w:gridCol w:w="1128"/>
        <w:gridCol w:w="996"/>
        <w:gridCol w:w="996"/>
        <w:gridCol w:w="1418"/>
      </w:tblGrid>
      <w:tr w:rsidR="00B5121E" w:rsidRPr="0046786B" w:rsidTr="00B5121E">
        <w:trPr>
          <w:cantSplit/>
          <w:trHeight w:val="103"/>
          <w:tblHeader/>
        </w:trPr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№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widowControl w:val="0"/>
              <w:jc w:val="center"/>
            </w:pPr>
            <w:r w:rsidRPr="0046786B">
              <w:rPr>
                <w:rFonts w:ascii="Liberation Serif" w:hAnsi="Liberation Serif" w:cs="Liberation Serif"/>
                <w:bCs/>
              </w:rPr>
              <w:t>Общая трудоемкость,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Всего, часов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в т.ч.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Самостоятельная работа (СРС),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widowControl w:val="0"/>
              <w:jc w:val="center"/>
            </w:pPr>
            <w:r w:rsidRPr="0046786B">
              <w:rPr>
                <w:rFonts w:ascii="Liberation Serif" w:hAnsi="Liberation Serif" w:cs="Liberation Serif"/>
                <w:bCs/>
              </w:rPr>
              <w:t>Формы контроля</w:t>
            </w:r>
          </w:p>
        </w:tc>
      </w:tr>
      <w:tr w:rsidR="00B5121E" w:rsidRPr="0046786B" w:rsidTr="00B5121E">
        <w:trPr>
          <w:cantSplit/>
          <w:trHeight w:val="251"/>
          <w:tblHeader/>
        </w:trPr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21E" w:rsidRPr="0046786B" w:rsidRDefault="00B5121E" w:rsidP="00BA1E85"/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21E" w:rsidRPr="0046786B" w:rsidRDefault="00B5121E" w:rsidP="00BA1E85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21E" w:rsidRPr="0046786B" w:rsidRDefault="00B5121E" w:rsidP="00BA1E85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21E" w:rsidRPr="0046786B" w:rsidRDefault="00B5121E" w:rsidP="00BA1E85"/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лекции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 xml:space="preserve">Семинарские занятия 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21E" w:rsidRPr="0046786B" w:rsidRDefault="00B5121E" w:rsidP="00BA1E85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5121E" w:rsidRPr="0046786B" w:rsidRDefault="00B5121E" w:rsidP="00BA1E85"/>
        </w:tc>
      </w:tr>
      <w:tr w:rsidR="00B5121E" w:rsidRPr="0046786B" w:rsidTr="00B5121E">
        <w:trPr>
          <w:trHeight w:val="1006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both"/>
            </w:pPr>
            <w:r w:rsidRPr="0046786B">
              <w:rPr>
                <w:rFonts w:ascii="Liberation Serif" w:hAnsi="Liberation Serif" w:cs="Liberation Serif"/>
                <w:b/>
                <w:spacing w:val="-4"/>
                <w:lang w:val="en-US"/>
              </w:rPr>
              <w:t>I</w:t>
            </w:r>
            <w:r w:rsidRPr="0046786B">
              <w:rPr>
                <w:rFonts w:ascii="Liberation Serif" w:hAnsi="Liberation Serif" w:cs="Liberation Serif"/>
                <w:b/>
                <w:spacing w:val="-4"/>
              </w:rPr>
              <w:t>.</w:t>
            </w:r>
            <w:r w:rsidRPr="0046786B">
              <w:rPr>
                <w:rFonts w:ascii="Liberation Serif" w:hAnsi="Liberation Serif" w:cs="Liberation Serif"/>
                <w:b/>
              </w:rPr>
              <w:t xml:space="preserve">Модуль 1.  Основы языка программирования </w:t>
            </w:r>
            <w:r w:rsidRPr="0046786B">
              <w:rPr>
                <w:rFonts w:ascii="Liberation Serif" w:hAnsi="Liberation Serif" w:cs="Liberation Serif"/>
                <w:b/>
                <w:lang w:val="en-US"/>
              </w:rPr>
              <w:t>Python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</w:t>
            </w:r>
            <w:r w:rsidR="00F24E82"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B5121E" w:rsidRPr="0046786B" w:rsidTr="00B5121E">
        <w:trPr>
          <w:trHeight w:val="1356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r w:rsidRPr="0046786B">
              <w:rPr>
                <w:rFonts w:ascii="Liberation Serif" w:hAnsi="Liberation Serif" w:cs="Liberation Serif"/>
                <w:spacing w:val="-4"/>
              </w:rPr>
              <w:t>1.1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9C0CE4" w:rsidP="00BA1E85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</w:rPr>
              <w:t xml:space="preserve">Цифровая образовательная среда: определение и структура. </w:t>
            </w:r>
            <w:r w:rsidR="00B5121E" w:rsidRPr="0046786B">
              <w:rPr>
                <w:rFonts w:ascii="Liberation Serif" w:hAnsi="Liberation Serif" w:cs="Liberation Serif"/>
                <w:color w:val="000000"/>
              </w:rPr>
              <w:t>Введение в язык программирования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B5121E" w:rsidRPr="0046786B">
              <w:rPr>
                <w:rFonts w:ascii="Liberation Serif" w:hAnsi="Liberation Serif" w:cs="Liberation Serif"/>
                <w:color w:val="000000"/>
                <w:lang w:val="en-US"/>
              </w:rPr>
              <w:t>Python</w:t>
            </w:r>
            <w:r w:rsidR="00B5121E" w:rsidRPr="0046786B">
              <w:rPr>
                <w:rFonts w:ascii="Liberation Serif" w:hAnsi="Liberation Serif" w:cs="Liberation Serif"/>
                <w:color w:val="000000"/>
              </w:rPr>
              <w:t>. Синтаксис. Переменные и типы данных. Условные операторы. Арифметические операции.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497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r w:rsidRPr="0046786B">
              <w:rPr>
                <w:rFonts w:ascii="Liberation Serif" w:hAnsi="Liberation Serif" w:cs="Liberation Serif"/>
                <w:spacing w:val="-4"/>
              </w:rPr>
              <w:t>1.2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</w:pPr>
            <w:r w:rsidRPr="0046786B">
              <w:rPr>
                <w:rFonts w:ascii="Liberation Serif" w:hAnsi="Liberation Serif" w:cs="Liberation Serif"/>
                <w:color w:val="000000"/>
              </w:rPr>
              <w:t xml:space="preserve">Списки. Циклы. Функции. Работа с файлами. Классы.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63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both"/>
              <w:rPr>
                <w:lang w:val="en-US"/>
              </w:rPr>
            </w:pPr>
            <w:r w:rsidRPr="0046786B">
              <w:rPr>
                <w:rFonts w:ascii="Liberation Serif" w:hAnsi="Liberation Serif" w:cs="Liberation Serif"/>
                <w:b/>
                <w:lang w:val="en-US"/>
              </w:rPr>
              <w:t>II</w:t>
            </w:r>
            <w:r w:rsidRPr="0046786B">
              <w:rPr>
                <w:rFonts w:ascii="Liberation Serif" w:hAnsi="Liberation Serif" w:cs="Liberation Serif"/>
                <w:b/>
              </w:rPr>
              <w:t xml:space="preserve">. </w:t>
            </w:r>
            <w:r w:rsidRPr="0046786B">
              <w:rPr>
                <w:rFonts w:ascii="Liberation Serif" w:hAnsi="Liberation Serif" w:cs="Liberation Serif"/>
                <w:b/>
                <w:spacing w:val="-4"/>
              </w:rPr>
              <w:t xml:space="preserve">Модуль 2.  </w:t>
            </w:r>
            <w:r w:rsidRPr="0046786B">
              <w:rPr>
                <w:rFonts w:ascii="Liberation Serif" w:hAnsi="Liberation Serif" w:cs="Liberation Serif"/>
                <w:b/>
                <w:spacing w:val="-4"/>
                <w:lang w:val="en-US"/>
              </w:rPr>
              <w:t>Web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</w:t>
            </w:r>
            <w:r w:rsidR="00F24E82"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B5121E" w:rsidRPr="0046786B" w:rsidTr="00B5121E">
        <w:trPr>
          <w:trHeight w:val="549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2.1</w:t>
            </w:r>
          </w:p>
          <w:p w:rsidR="00B5121E" w:rsidRPr="0046786B" w:rsidRDefault="00B5121E" w:rsidP="00BA1E85">
            <w:pPr>
              <w:rPr>
                <w:rFonts w:ascii="Liberation Serif" w:hAnsi="Liberation Serif" w:cs="Liberation Serif"/>
                <w:spacing w:val="-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</w:pPr>
            <w:r w:rsidRPr="0046786B">
              <w:rPr>
                <w:rFonts w:ascii="Liberation Serif" w:eastAsia="yandex-sans" w:hAnsi="Liberation Serif" w:cs="Liberation Serif"/>
                <w:color w:val="000000"/>
              </w:rPr>
              <w:t xml:space="preserve">Введение в </w:t>
            </w:r>
            <w:proofErr w:type="spellStart"/>
            <w:r w:rsidRPr="0046786B">
              <w:rPr>
                <w:rFonts w:ascii="Liberation Serif" w:eastAsia="yandex-sans" w:hAnsi="Liberation Serif" w:cs="Liberation Serif"/>
                <w:color w:val="000000"/>
                <w:lang w:val="en-US"/>
              </w:rPr>
              <w:t>flusk</w:t>
            </w:r>
            <w:proofErr w:type="spellEnd"/>
            <w:r w:rsidRPr="0046786B">
              <w:rPr>
                <w:rFonts w:ascii="Liberation Serif" w:eastAsia="yandex-sans" w:hAnsi="Liberation Serif" w:cs="Liberation Serif"/>
                <w:color w:val="000000"/>
              </w:rPr>
              <w:t>. Разработка веб-сайта.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64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rPr>
                <w:lang w:val="en-US"/>
              </w:rPr>
            </w:pPr>
            <w:r w:rsidRPr="0046786B">
              <w:rPr>
                <w:rFonts w:ascii="Liberation Serif" w:hAnsi="Liberation Serif" w:cs="Liberation Serif"/>
                <w:spacing w:val="-4"/>
              </w:rPr>
              <w:t>2.2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</w:pPr>
            <w:r w:rsidRPr="0046786B">
              <w:rPr>
                <w:rFonts w:ascii="Liberation Serif" w:hAnsi="Liberation Serif" w:cs="Liberation Serif"/>
                <w:color w:val="000000"/>
                <w:spacing w:val="-4"/>
              </w:rPr>
              <w:t xml:space="preserve">Разработка чат-бота для социальной сети </w:t>
            </w:r>
            <w:proofErr w:type="spellStart"/>
            <w:r w:rsidRPr="0046786B">
              <w:rPr>
                <w:rFonts w:ascii="Liberation Serif" w:hAnsi="Liberation Serif" w:cs="Liberation Serif"/>
                <w:color w:val="000000"/>
                <w:spacing w:val="-4"/>
              </w:rPr>
              <w:t>ВКонтакте</w:t>
            </w:r>
            <w:proofErr w:type="spellEnd"/>
            <w:r w:rsidRPr="0046786B">
              <w:rPr>
                <w:rFonts w:ascii="Liberation Serif" w:hAnsi="Liberation Serif" w:cs="Liberation Serif"/>
                <w:color w:val="000000"/>
                <w:spacing w:val="-4"/>
              </w:rPr>
              <w:t xml:space="preserve"> и </w:t>
            </w:r>
            <w:r w:rsidRPr="0046786B">
              <w:rPr>
                <w:rFonts w:ascii="Liberation Serif" w:hAnsi="Liberation Serif" w:cs="Liberation Serif"/>
                <w:color w:val="000000"/>
                <w:spacing w:val="-4"/>
                <w:lang w:val="en-US"/>
              </w:rPr>
              <w:t>Telegram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251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  <w:rPr>
                <w:lang w:val="en-US"/>
              </w:rPr>
            </w:pPr>
            <w:r w:rsidRPr="0046786B">
              <w:rPr>
                <w:rFonts w:ascii="Liberation Serif" w:hAnsi="Liberation Serif" w:cs="Liberation Serif"/>
                <w:b/>
                <w:spacing w:val="-4"/>
                <w:lang w:val="en-US"/>
              </w:rPr>
              <w:t>III</w:t>
            </w:r>
            <w:r w:rsidRPr="0046786B">
              <w:rPr>
                <w:rFonts w:ascii="Liberation Serif" w:hAnsi="Liberation Serif" w:cs="Liberation Serif"/>
                <w:b/>
                <w:spacing w:val="-4"/>
              </w:rPr>
              <w:t xml:space="preserve">. </w:t>
            </w:r>
            <w:r w:rsidRPr="0046786B">
              <w:rPr>
                <w:rFonts w:ascii="Liberation Serif" w:hAnsi="Liberation Serif" w:cs="Liberation Serif"/>
                <w:b/>
              </w:rPr>
              <w:t xml:space="preserve">Модуль 3.  </w:t>
            </w:r>
            <w:r w:rsidRPr="0046786B">
              <w:rPr>
                <w:rFonts w:ascii="Liberation Serif" w:hAnsi="Liberation Serif" w:cs="Liberation Serif"/>
                <w:b/>
                <w:lang w:val="en-US"/>
              </w:rPr>
              <w:t>Big 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B5121E" w:rsidRPr="0046786B" w:rsidTr="00B5121E">
        <w:trPr>
          <w:trHeight w:val="1536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  <w:lang w:val="en-US"/>
              </w:rPr>
              <w:t>3</w:t>
            </w:r>
            <w:r w:rsidRPr="0046786B">
              <w:rPr>
                <w:rFonts w:ascii="Liberation Serif" w:hAnsi="Liberation Serif" w:cs="Liberation Serif"/>
                <w:spacing w:val="-4"/>
              </w:rPr>
              <w:t>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  <w:jc w:val="both"/>
            </w:pPr>
            <w:r w:rsidRPr="0046786B">
              <w:rPr>
                <w:color w:val="000000"/>
                <w:spacing w:val="-4"/>
              </w:rPr>
              <w:t xml:space="preserve">Знакомство с библиотеками </w:t>
            </w:r>
            <w:proofErr w:type="spellStart"/>
            <w:r w:rsidRPr="0046786B">
              <w:rPr>
                <w:color w:val="000000"/>
                <w:spacing w:val="-4"/>
                <w:lang w:val="en-US"/>
              </w:rPr>
              <w:t>numpy</w:t>
            </w:r>
            <w:proofErr w:type="spellEnd"/>
            <w:r w:rsidRPr="0046786B">
              <w:rPr>
                <w:color w:val="000000"/>
                <w:spacing w:val="-4"/>
              </w:rPr>
              <w:t xml:space="preserve">, </w:t>
            </w:r>
            <w:proofErr w:type="spellStart"/>
            <w:r w:rsidRPr="0046786B">
              <w:rPr>
                <w:color w:val="000000"/>
                <w:spacing w:val="-4"/>
                <w:lang w:val="en-US"/>
              </w:rPr>
              <w:t>matplotlib</w:t>
            </w:r>
            <w:proofErr w:type="spellEnd"/>
            <w:r w:rsidRPr="0046786B">
              <w:rPr>
                <w:color w:val="000000"/>
                <w:spacing w:val="-4"/>
              </w:rPr>
              <w:t xml:space="preserve">, </w:t>
            </w:r>
            <w:proofErr w:type="spellStart"/>
            <w:r w:rsidRPr="0046786B">
              <w:rPr>
                <w:color w:val="000000"/>
                <w:spacing w:val="-4"/>
                <w:lang w:val="en-US"/>
              </w:rPr>
              <w:t>scikit</w:t>
            </w:r>
            <w:proofErr w:type="spellEnd"/>
            <w:r w:rsidRPr="0046786B">
              <w:rPr>
                <w:color w:val="000000"/>
                <w:spacing w:val="-4"/>
              </w:rPr>
              <w:t>.</w:t>
            </w:r>
            <w:r w:rsidR="009C0CE4">
              <w:rPr>
                <w:color w:val="000000"/>
                <w:spacing w:val="-4"/>
              </w:rPr>
              <w:t xml:space="preserve"> </w:t>
            </w:r>
            <w:r w:rsidRPr="0046786B">
              <w:rPr>
                <w:color w:val="000000"/>
                <w:spacing w:val="-4"/>
              </w:rPr>
              <w:t xml:space="preserve">Решение задач классификации, кластеризации, </w:t>
            </w:r>
            <w:r w:rsidR="009C0CE4" w:rsidRPr="0046786B">
              <w:rPr>
                <w:color w:val="000000"/>
                <w:spacing w:val="-4"/>
              </w:rPr>
              <w:t>регрессии</w:t>
            </w:r>
            <w:r w:rsidRPr="0046786B">
              <w:rPr>
                <w:color w:val="000000"/>
                <w:spacing w:val="-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755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3.2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  <w:jc w:val="both"/>
            </w:pPr>
            <w:r w:rsidRPr="0046786B">
              <w:rPr>
                <w:color w:val="000000"/>
                <w:spacing w:val="-4"/>
              </w:rPr>
              <w:t>Распознавание образов на</w:t>
            </w:r>
            <w:r w:rsidR="009C0CE4">
              <w:rPr>
                <w:color w:val="000000"/>
                <w:spacing w:val="-4"/>
              </w:rPr>
              <w:t xml:space="preserve"> </w:t>
            </w:r>
            <w:r w:rsidRPr="0046786B">
              <w:rPr>
                <w:color w:val="000000"/>
                <w:spacing w:val="-4"/>
              </w:rPr>
              <w:t>картинка</w:t>
            </w:r>
            <w:r w:rsidR="009C0CE4">
              <w:rPr>
                <w:color w:val="000000"/>
                <w:spacing w:val="-4"/>
              </w:rPr>
              <w:t>х</w:t>
            </w:r>
            <w:r w:rsidRPr="0046786B">
              <w:rPr>
                <w:color w:val="000000"/>
                <w:spacing w:val="-4"/>
              </w:rPr>
              <w:t xml:space="preserve"> и </w:t>
            </w:r>
            <w:r w:rsidRPr="0046786B">
              <w:rPr>
                <w:color w:val="000000"/>
                <w:spacing w:val="-4"/>
              </w:rPr>
              <w:lastRenderedPageBreak/>
              <w:t>видео.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1258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</w:rPr>
              <w:lastRenderedPageBreak/>
              <w:t>3.3</w:t>
            </w:r>
          </w:p>
        </w:tc>
        <w:tc>
          <w:tcPr>
            <w:tcW w:w="19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shd w:val="clear" w:color="auto" w:fill="FFFFFF"/>
              <w:jc w:val="both"/>
            </w:pPr>
            <w:r w:rsidRPr="0046786B">
              <w:rPr>
                <w:color w:val="000000"/>
                <w:spacing w:val="-4"/>
              </w:rPr>
              <w:t xml:space="preserve">Разработка проекта совмещающие в себе знания модуля 2 – </w:t>
            </w:r>
            <w:r w:rsidRPr="0046786B">
              <w:rPr>
                <w:color w:val="000000"/>
                <w:spacing w:val="-4"/>
                <w:lang w:val="en-US"/>
              </w:rPr>
              <w:t>Web</w:t>
            </w:r>
            <w:r w:rsidRPr="0046786B">
              <w:rPr>
                <w:color w:val="000000"/>
                <w:spacing w:val="-4"/>
              </w:rPr>
              <w:t xml:space="preserve"> и модуля 3 – </w:t>
            </w:r>
            <w:proofErr w:type="spellStart"/>
            <w:r w:rsidRPr="0046786B">
              <w:rPr>
                <w:color w:val="000000"/>
                <w:spacing w:val="-4"/>
                <w:lang w:val="en-US"/>
              </w:rPr>
              <w:t>BigData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spacing w:val="-4"/>
              </w:rPr>
              <w:t>опрос</w:t>
            </w:r>
          </w:p>
        </w:tc>
      </w:tr>
      <w:tr w:rsidR="00B5121E" w:rsidRPr="0046786B" w:rsidTr="00B5121E">
        <w:trPr>
          <w:trHeight w:val="251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both"/>
            </w:pPr>
            <w:r w:rsidRPr="0046786B">
              <w:rPr>
                <w:rFonts w:ascii="Liberation Serif" w:hAnsi="Liberation Serif" w:cs="Liberation Serif"/>
                <w:spacing w:val="-4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21E" w:rsidRPr="0046786B" w:rsidRDefault="00F24E82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  <w:r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B5121E" w:rsidRPr="0046786B" w:rsidTr="006C253D">
        <w:trPr>
          <w:trHeight w:val="300"/>
        </w:trPr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121E" w:rsidRPr="0046786B" w:rsidRDefault="00B5121E" w:rsidP="00BA1E85">
            <w:r w:rsidRPr="0046786B">
              <w:rPr>
                <w:rFonts w:ascii="Liberation Serif" w:hAnsi="Liberation Serif" w:cs="Liberation Serif"/>
                <w:b/>
                <w:spacing w:val="-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21E" w:rsidRPr="0046786B" w:rsidRDefault="00B5121E" w:rsidP="00BA1E85">
            <w:pPr>
              <w:jc w:val="center"/>
            </w:pPr>
            <w:r w:rsidRPr="0046786B">
              <w:rPr>
                <w:rFonts w:ascii="Liberation Serif" w:hAnsi="Liberation Serif" w:cs="Liberation Serif"/>
                <w:b/>
                <w:spacing w:val="-4"/>
              </w:rPr>
              <w:t>72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21E" w:rsidRPr="0046786B" w:rsidRDefault="00F24E82" w:rsidP="00B5121E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36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5121E" w:rsidRPr="0046786B" w:rsidRDefault="00B5121E" w:rsidP="006C253D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</w:t>
            </w:r>
            <w:r w:rsidR="00F24E82">
              <w:rPr>
                <w:rFonts w:ascii="Liberation Serif" w:hAnsi="Liberation Serif" w:cs="Liberation Serif"/>
                <w:b/>
                <w:spacing w:val="-4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5121E" w:rsidRPr="0046786B" w:rsidRDefault="00F24E82" w:rsidP="006C253D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5121E" w:rsidRPr="0046786B" w:rsidRDefault="00F24E82" w:rsidP="00BA1E85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36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21E" w:rsidRPr="0046786B" w:rsidRDefault="00B5121E" w:rsidP="00BA1E85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</w:p>
        </w:tc>
      </w:tr>
    </w:tbl>
    <w:p w:rsidR="0016452C" w:rsidRDefault="0016452C">
      <w:pPr>
        <w:rPr>
          <w:b/>
          <w:i/>
        </w:rPr>
      </w:pPr>
    </w:p>
    <w:p w:rsidR="0016452C" w:rsidRDefault="0016452C">
      <w:pPr>
        <w:rPr>
          <w:b/>
          <w:i/>
          <w:sz w:val="28"/>
          <w:szCs w:val="28"/>
        </w:rPr>
      </w:pPr>
    </w:p>
    <w:p w:rsidR="0016452C" w:rsidRPr="006C253D" w:rsidRDefault="002D5D8C">
      <w:pPr>
        <w:widowControl w:val="0"/>
      </w:pPr>
      <w:r w:rsidRPr="006C253D">
        <w:rPr>
          <w:b/>
          <w:i/>
        </w:rPr>
        <w:t>2.3.</w:t>
      </w:r>
      <w:r w:rsidRPr="006C253D">
        <w:rPr>
          <w:b/>
          <w:i/>
        </w:rPr>
        <w:tab/>
        <w:t>Лекции (темы), перечень семинарских (лабораторных, практических) занятий</w:t>
      </w:r>
    </w:p>
    <w:p w:rsidR="0016452C" w:rsidRDefault="0016452C">
      <w:pPr>
        <w:shd w:val="clear" w:color="auto" w:fill="FFFFFF"/>
        <w:jc w:val="both"/>
        <w:rPr>
          <w:b/>
          <w:sz w:val="22"/>
          <w:szCs w:val="22"/>
        </w:rPr>
      </w:pP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№1 </w:t>
      </w:r>
      <w:r w:rsidR="00E756E9" w:rsidRPr="00E756E9">
        <w:t xml:space="preserve">Введение в язык программирования </w:t>
      </w:r>
      <w:proofErr w:type="spellStart"/>
      <w:r w:rsidR="00E756E9" w:rsidRPr="00E756E9">
        <w:t>Python</w:t>
      </w:r>
      <w:proofErr w:type="spellEnd"/>
      <w:r w:rsidR="00E756E9" w:rsidRPr="00E756E9">
        <w:t>. Синтаксис. Переменные и типы данных. Условные операторы. Арифметические операции.</w:t>
      </w:r>
    </w:p>
    <w:p w:rsidR="00E756E9" w:rsidRDefault="002D5D8C">
      <w:pPr>
        <w:shd w:val="clear" w:color="auto" w:fill="FFFFFF"/>
        <w:jc w:val="both"/>
      </w:pPr>
      <w:r w:rsidRPr="005A6F80">
        <w:t xml:space="preserve">Лекция №2 </w:t>
      </w:r>
      <w:r w:rsidR="00E756E9" w:rsidRPr="00E756E9">
        <w:t>Списки. Циклы. Функции. Работа с файлами. Классы.</w:t>
      </w:r>
    </w:p>
    <w:p w:rsidR="00E756E9" w:rsidRDefault="002D5D8C">
      <w:pPr>
        <w:shd w:val="clear" w:color="auto" w:fill="FFFFFF"/>
        <w:jc w:val="both"/>
      </w:pPr>
      <w:r w:rsidRPr="005A6F80">
        <w:t xml:space="preserve">Лекция №3 </w:t>
      </w:r>
      <w:r w:rsidR="00E756E9" w:rsidRPr="00E756E9">
        <w:t xml:space="preserve">Введение в </w:t>
      </w:r>
      <w:proofErr w:type="spellStart"/>
      <w:r w:rsidR="00E756E9" w:rsidRPr="00E756E9">
        <w:t>flusk</w:t>
      </w:r>
      <w:proofErr w:type="spellEnd"/>
      <w:r w:rsidR="00E756E9" w:rsidRPr="00E756E9">
        <w:t>. Разработка веб-сайта.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№4 </w:t>
      </w:r>
      <w:r w:rsidR="00E756E9" w:rsidRPr="00E756E9">
        <w:t xml:space="preserve">Разработка чат-бота для социальной сети </w:t>
      </w:r>
      <w:proofErr w:type="spellStart"/>
      <w:r w:rsidR="00E756E9" w:rsidRPr="00E756E9">
        <w:t>ВКонтакте</w:t>
      </w:r>
      <w:proofErr w:type="spellEnd"/>
      <w:r w:rsidR="00E756E9" w:rsidRPr="00E756E9">
        <w:t xml:space="preserve"> и </w:t>
      </w:r>
      <w:proofErr w:type="spellStart"/>
      <w:r w:rsidR="00E756E9" w:rsidRPr="00E756E9">
        <w:t>Telegram</w:t>
      </w:r>
      <w:proofErr w:type="spellEnd"/>
      <w:r w:rsidR="00E756E9">
        <w:t>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№5 </w:t>
      </w:r>
      <w:r w:rsidR="00E756E9" w:rsidRPr="00E756E9">
        <w:t xml:space="preserve">Знакомство с библиотеками </w:t>
      </w:r>
      <w:proofErr w:type="spellStart"/>
      <w:r w:rsidR="00E756E9" w:rsidRPr="00E756E9">
        <w:t>numpy</w:t>
      </w:r>
      <w:proofErr w:type="spellEnd"/>
      <w:r w:rsidR="00E756E9" w:rsidRPr="00E756E9">
        <w:t xml:space="preserve">, </w:t>
      </w:r>
      <w:proofErr w:type="spellStart"/>
      <w:r w:rsidR="00E756E9" w:rsidRPr="00E756E9">
        <w:t>matplotlib</w:t>
      </w:r>
      <w:proofErr w:type="spellEnd"/>
      <w:r w:rsidR="00E756E9" w:rsidRPr="00E756E9">
        <w:t xml:space="preserve">, </w:t>
      </w:r>
      <w:proofErr w:type="spellStart"/>
      <w:r w:rsidR="00E756E9" w:rsidRPr="00E756E9">
        <w:t>scikit</w:t>
      </w:r>
      <w:proofErr w:type="spellEnd"/>
      <w:r w:rsidR="00E756E9" w:rsidRPr="00E756E9">
        <w:t xml:space="preserve">. Решение задач классификации, кластеризации, </w:t>
      </w:r>
      <w:r w:rsidR="009C0CE4" w:rsidRPr="00E756E9">
        <w:t>регрессии</w:t>
      </w:r>
      <w:r w:rsidRPr="005A6F80">
        <w:t>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№6 </w:t>
      </w:r>
      <w:r w:rsidR="00E756E9" w:rsidRPr="00E756E9">
        <w:t>Распознавание образов на картинка</w:t>
      </w:r>
      <w:r w:rsidR="009C0CE4">
        <w:t>х</w:t>
      </w:r>
      <w:r w:rsidR="00E756E9" w:rsidRPr="00E756E9">
        <w:t xml:space="preserve"> и видео</w:t>
      </w:r>
      <w:r w:rsidRPr="005A6F80">
        <w:t xml:space="preserve">. </w:t>
      </w:r>
    </w:p>
    <w:p w:rsidR="00E756E9" w:rsidRDefault="002D5D8C">
      <w:pPr>
        <w:shd w:val="clear" w:color="auto" w:fill="FFFFFF"/>
        <w:jc w:val="both"/>
      </w:pPr>
      <w:r w:rsidRPr="005A6F80">
        <w:t xml:space="preserve">Лекция №7 </w:t>
      </w:r>
      <w:r w:rsidR="00E756E9" w:rsidRPr="00E756E9">
        <w:t xml:space="preserve">Разработка проекта совмещающие в себе знания модуля 2 – </w:t>
      </w:r>
      <w:proofErr w:type="spellStart"/>
      <w:r w:rsidR="00E756E9" w:rsidRPr="00E756E9">
        <w:t>Web</w:t>
      </w:r>
      <w:proofErr w:type="spellEnd"/>
      <w:r w:rsidR="00E756E9" w:rsidRPr="00E756E9">
        <w:t xml:space="preserve"> и модуля 3 – </w:t>
      </w:r>
      <w:proofErr w:type="spellStart"/>
      <w:r w:rsidR="00E756E9" w:rsidRPr="00E756E9">
        <w:t>BigData</w:t>
      </w:r>
      <w:proofErr w:type="spellEnd"/>
      <w:r w:rsidR="00E756E9">
        <w:t>.</w:t>
      </w:r>
    </w:p>
    <w:p w:rsidR="0016452C" w:rsidRDefault="0016452C">
      <w:pPr>
        <w:jc w:val="both"/>
      </w:pPr>
    </w:p>
    <w:tbl>
      <w:tblPr>
        <w:tblW w:w="98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125"/>
        <w:gridCol w:w="4156"/>
        <w:gridCol w:w="2370"/>
        <w:gridCol w:w="2218"/>
        <w:gridCol w:w="11"/>
      </w:tblGrid>
      <w:tr w:rsidR="0016452C" w:rsidTr="00BC1F30">
        <w:trPr>
          <w:gridAfter w:val="1"/>
          <w:wAfter w:w="11" w:type="dxa"/>
          <w:cantSplit/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>Номер занятия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 xml:space="preserve">Тема практического занятия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>Методические рекомендации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ind w:left="-108" w:right="-40"/>
              <w:jc w:val="center"/>
            </w:pPr>
            <w:r>
              <w:rPr>
                <w:b/>
              </w:rPr>
              <w:t>Объем, час.</w:t>
            </w:r>
          </w:p>
        </w:tc>
      </w:tr>
      <w:tr w:rsidR="0016452C" w:rsidTr="00BC1F30">
        <w:trPr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3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4</w:t>
            </w:r>
          </w:p>
        </w:tc>
      </w:tr>
      <w:tr w:rsidR="0016452C" w:rsidTr="00BC1F30">
        <w:trPr>
          <w:trHeight w:val="32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BC1F30">
            <w:pPr>
              <w:rPr>
                <w:bCs/>
                <w:shd w:val="clear" w:color="auto" w:fill="FFFFFF"/>
              </w:rPr>
            </w:pPr>
            <w:r w:rsidRPr="00E756E9">
              <w:rPr>
                <w:rFonts w:ascii="Liberation Serif" w:hAnsi="Liberation Serif" w:cs="Liberation Serif"/>
                <w:color w:val="000000"/>
                <w:sz w:val="20"/>
              </w:rPr>
              <w:t xml:space="preserve">Введение в язык программирования </w:t>
            </w:r>
            <w:r w:rsidRPr="00E756E9">
              <w:rPr>
                <w:rFonts w:ascii="Liberation Serif" w:hAnsi="Liberation Serif" w:cs="Liberation Serif"/>
                <w:color w:val="000000"/>
                <w:sz w:val="20"/>
                <w:lang w:val="en-US"/>
              </w:rPr>
              <w:t>Python</w:t>
            </w:r>
            <w:r w:rsidRPr="00E756E9">
              <w:rPr>
                <w:rFonts w:ascii="Liberation Serif" w:hAnsi="Liberation Serif" w:cs="Liberation Serif"/>
                <w:color w:val="000000"/>
                <w:sz w:val="20"/>
              </w:rPr>
              <w:t>. Синтаксис. Переменные и типы данных. Условные операторы. Арифметические операции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16452C" w:rsidTr="00BC1F30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BC1F30">
            <w:pPr>
              <w:rPr>
                <w:bCs/>
                <w:shd w:val="clear" w:color="auto" w:fill="FFFFFF"/>
              </w:rPr>
            </w:pPr>
            <w:r w:rsidRPr="00E756E9">
              <w:rPr>
                <w:rFonts w:ascii="Liberation Serif" w:hAnsi="Liberation Serif" w:cs="Liberation Serif"/>
                <w:color w:val="000000"/>
                <w:sz w:val="20"/>
              </w:rPr>
              <w:t>Списки. Циклы. Функции. Работа с файлами. Классы.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BC1F30" w:rsidTr="00BC1F30">
        <w:trPr>
          <w:trHeight w:val="27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Pr="00E756E9" w:rsidRDefault="00BC1F30" w:rsidP="00BC1F30">
            <w:pPr>
              <w:shd w:val="clear" w:color="auto" w:fill="FFFFFF"/>
              <w:rPr>
                <w:sz w:val="20"/>
              </w:rPr>
            </w:pPr>
            <w:r w:rsidRPr="00E756E9">
              <w:rPr>
                <w:rFonts w:ascii="Liberation Serif" w:eastAsia="yandex-sans" w:hAnsi="Liberation Serif" w:cs="Liberation Serif"/>
                <w:color w:val="000000"/>
                <w:sz w:val="20"/>
              </w:rPr>
              <w:t xml:space="preserve">Введение в </w:t>
            </w:r>
            <w:proofErr w:type="spellStart"/>
            <w:r w:rsidRPr="00E756E9">
              <w:rPr>
                <w:rFonts w:ascii="Liberation Serif" w:eastAsia="yandex-sans" w:hAnsi="Liberation Serif" w:cs="Liberation Serif"/>
                <w:color w:val="000000"/>
                <w:sz w:val="20"/>
                <w:lang w:val="en-US"/>
              </w:rPr>
              <w:t>flusk</w:t>
            </w:r>
            <w:proofErr w:type="spellEnd"/>
            <w:r w:rsidRPr="00E756E9">
              <w:rPr>
                <w:rFonts w:ascii="Liberation Serif" w:eastAsia="yandex-sans" w:hAnsi="Liberation Serif" w:cs="Liberation Serif"/>
                <w:color w:val="000000"/>
                <w:sz w:val="20"/>
              </w:rPr>
              <w:t>. Разработка веб-сайта.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BC1F30" w:rsidTr="00BC1F30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Pr="00E756E9" w:rsidRDefault="00BC1F30" w:rsidP="00BC1F30">
            <w:pPr>
              <w:shd w:val="clear" w:color="auto" w:fill="FFFFFF"/>
              <w:rPr>
                <w:sz w:val="20"/>
              </w:rPr>
            </w:pPr>
            <w:r w:rsidRPr="00E756E9">
              <w:rPr>
                <w:rFonts w:ascii="Liberation Serif" w:hAnsi="Liberation Serif" w:cs="Liberation Serif"/>
                <w:color w:val="000000"/>
                <w:spacing w:val="-4"/>
                <w:sz w:val="20"/>
              </w:rPr>
              <w:t xml:space="preserve">Разработка чат-бота для социальной сети </w:t>
            </w:r>
            <w:proofErr w:type="spellStart"/>
            <w:r w:rsidRPr="00E756E9">
              <w:rPr>
                <w:rFonts w:ascii="Liberation Serif" w:hAnsi="Liberation Serif" w:cs="Liberation Serif"/>
                <w:color w:val="000000"/>
                <w:spacing w:val="-4"/>
                <w:sz w:val="20"/>
              </w:rPr>
              <w:t>ВКонтакте</w:t>
            </w:r>
            <w:proofErr w:type="spellEnd"/>
            <w:r w:rsidRPr="00E756E9">
              <w:rPr>
                <w:rFonts w:ascii="Liberation Serif" w:hAnsi="Liberation Serif" w:cs="Liberation Serif"/>
                <w:color w:val="000000"/>
                <w:spacing w:val="-4"/>
                <w:sz w:val="20"/>
              </w:rPr>
              <w:t xml:space="preserve"> и </w:t>
            </w:r>
            <w:r w:rsidRPr="00E756E9">
              <w:rPr>
                <w:rFonts w:ascii="Liberation Serif" w:hAnsi="Liberation Serif" w:cs="Liberation Serif"/>
                <w:color w:val="000000"/>
                <w:spacing w:val="-4"/>
                <w:sz w:val="20"/>
                <w:lang w:val="en-US"/>
              </w:rPr>
              <w:t>Telegram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BC1F30" w:rsidTr="00BC1F30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 w:rsidP="00BC1F30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Знакомство с библиотеками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  <w:lang w:val="en-US"/>
              </w:rPr>
              <w:t>numpy</w:t>
            </w:r>
            <w:proofErr w:type="spellEnd"/>
            <w:r w:rsidRPr="00167EEB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  <w:lang w:val="en-US"/>
              </w:rPr>
              <w:t>matplotlib</w:t>
            </w:r>
            <w:proofErr w:type="spellEnd"/>
            <w:r w:rsidRPr="00167EEB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  <w:lang w:val="en-US"/>
              </w:rPr>
              <w:t>scikit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.Решение задач классификации, кластеризации,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регресии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   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BC1F30" w:rsidTr="00BC1F30">
        <w:trPr>
          <w:trHeight w:val="2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 w:rsidP="00BC1F30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Распознавание образов на картинка и видео.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BC1F30" w:rsidTr="00BC1F30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Pr="00167EEB" w:rsidRDefault="00BC1F30" w:rsidP="00BC1F30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Разработка проекта совмещающие в себе знания модуля 2 – </w:t>
            </w:r>
            <w:r>
              <w:rPr>
                <w:color w:val="000000"/>
                <w:spacing w:val="-4"/>
                <w:sz w:val="20"/>
                <w:szCs w:val="20"/>
                <w:lang w:val="en-US"/>
              </w:rPr>
              <w:t>Web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и модуля 3 – </w:t>
            </w:r>
            <w:r>
              <w:rPr>
                <w:color w:val="000000"/>
                <w:spacing w:val="-4"/>
                <w:sz w:val="20"/>
                <w:szCs w:val="20"/>
                <w:lang w:val="en-US"/>
              </w:rPr>
              <w:t>BigData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F30" w:rsidRDefault="00BC1F30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BC1F30" w:rsidTr="00BC1F30">
        <w:trPr>
          <w:cantSplit/>
        </w:trPr>
        <w:tc>
          <w:tcPr>
            <w:tcW w:w="7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30" w:rsidRDefault="00BC1F30">
            <w:r>
              <w:rPr>
                <w:b/>
                <w:i/>
              </w:rPr>
              <w:t>Итого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1F30" w:rsidRDefault="00BC1F30">
            <w:pPr>
              <w:jc w:val="center"/>
            </w:pPr>
            <w:r>
              <w:t>36</w:t>
            </w:r>
          </w:p>
        </w:tc>
      </w:tr>
    </w:tbl>
    <w:p w:rsidR="0016452C" w:rsidRDefault="0016452C">
      <w:pPr>
        <w:widowControl w:val="0"/>
        <w:rPr>
          <w:b/>
        </w:rPr>
      </w:pPr>
    </w:p>
    <w:p w:rsidR="0016452C" w:rsidRDefault="002D5D8C">
      <w:pPr>
        <w:widowControl w:val="0"/>
        <w:jc w:val="both"/>
      </w:pPr>
      <w:r>
        <w:rPr>
          <w:b/>
          <w:i/>
        </w:rPr>
        <w:t>2.4.</w:t>
      </w:r>
      <w:r>
        <w:rPr>
          <w:b/>
          <w:i/>
        </w:rPr>
        <w:tab/>
        <w:t>Оценка качества освоения программы</w:t>
      </w:r>
    </w:p>
    <w:p w:rsidR="0016452C" w:rsidRDefault="002D5D8C">
      <w:pPr>
        <w:widowControl w:val="0"/>
        <w:jc w:val="both"/>
      </w:pPr>
      <w:r>
        <w:rPr>
          <w:b/>
        </w:rPr>
        <w:t xml:space="preserve">Формы аттестации. </w:t>
      </w:r>
    </w:p>
    <w:p w:rsidR="0016452C" w:rsidRDefault="002D5D8C">
      <w:pPr>
        <w:widowControl w:val="0"/>
        <w:ind w:firstLine="709"/>
        <w:jc w:val="both"/>
      </w:pPr>
      <w:r>
        <w:rPr>
          <w:spacing w:val="-2"/>
        </w:rPr>
        <w:t xml:space="preserve">В период обучения </w:t>
      </w:r>
      <w:r>
        <w:rPr>
          <w:color w:val="000000"/>
          <w:spacing w:val="-2"/>
        </w:rPr>
        <w:t>контроль знаний ведется непрерывно в виде</w:t>
      </w:r>
      <w:r>
        <w:rPr>
          <w:spacing w:val="-2"/>
        </w:rPr>
        <w:t xml:space="preserve"> текущей и итоговой </w:t>
      </w:r>
      <w:r>
        <w:rPr>
          <w:spacing w:val="-2"/>
        </w:rPr>
        <w:lastRenderedPageBreak/>
        <w:t>форм контроля</w:t>
      </w:r>
      <w:r>
        <w:rPr>
          <w:color w:val="000000"/>
          <w:spacing w:val="-2"/>
        </w:rPr>
        <w:t xml:space="preserve"> работы слушателей. </w:t>
      </w:r>
      <w:r>
        <w:rPr>
          <w:spacing w:val="-2"/>
        </w:rPr>
        <w:t xml:space="preserve">Текущий контроль формирования компетенций проводится </w:t>
      </w:r>
      <w:r>
        <w:rPr>
          <w:color w:val="000000"/>
          <w:spacing w:val="-2"/>
        </w:rPr>
        <w:t>во время</w:t>
      </w:r>
      <w:r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осуществляется во время зачета/экзамена. Основным подходом при составлении контрольных заданий является </w:t>
      </w:r>
      <w:proofErr w:type="spellStart"/>
      <w:r>
        <w:rPr>
          <w:spacing w:val="-2"/>
        </w:rPr>
        <w:t>компетентностный</w:t>
      </w:r>
      <w:proofErr w:type="spellEnd"/>
      <w:r>
        <w:rPr>
          <w:spacing w:val="-2"/>
        </w:rPr>
        <w:t xml:space="preserve"> подход, так как он позволяет отслеживать процесс усвоения слушателями содержания изучаемых тем.</w:t>
      </w:r>
    </w:p>
    <w:p w:rsidR="0016452C" w:rsidRDefault="002D5D8C">
      <w:pPr>
        <w:widowControl w:val="0"/>
        <w:ind w:firstLine="709"/>
        <w:jc w:val="both"/>
      </w:pPr>
      <w:r>
        <w:rPr>
          <w:spacing w:val="-2"/>
        </w:rPr>
        <w:t xml:space="preserve"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</w:t>
      </w:r>
      <w:proofErr w:type="spellStart"/>
      <w:r>
        <w:rPr>
          <w:spacing w:val="-2"/>
        </w:rPr>
        <w:t>сформированности</w:t>
      </w:r>
      <w:proofErr w:type="spellEnd"/>
      <w:r>
        <w:rPr>
          <w:spacing w:val="-2"/>
        </w:rPr>
        <w:t xml:space="preserve"> компетенций. Зачет проходит в форме письменной работы.</w:t>
      </w:r>
    </w:p>
    <w:p w:rsidR="0016452C" w:rsidRDefault="0016452C">
      <w:pPr>
        <w:rPr>
          <w:b/>
          <w:spacing w:val="-2"/>
        </w:rPr>
      </w:pPr>
    </w:p>
    <w:p w:rsidR="0016452C" w:rsidRDefault="002D5D8C">
      <w:r>
        <w:rPr>
          <w:b/>
        </w:rPr>
        <w:t xml:space="preserve">Контрольные вопросы: </w:t>
      </w:r>
    </w:p>
    <w:p w:rsidR="0016452C" w:rsidRDefault="0016452C">
      <w:pPr>
        <w:rPr>
          <w:b/>
        </w:rPr>
      </w:pPr>
    </w:p>
    <w:p w:rsidR="0016452C" w:rsidRDefault="00BC1F30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>
        <w:rPr>
          <w:color w:val="000000"/>
        </w:rPr>
        <w:t xml:space="preserve">Для чего используется язык программирования </w:t>
      </w:r>
      <w:r>
        <w:rPr>
          <w:color w:val="000000"/>
          <w:lang w:val="en-US"/>
        </w:rPr>
        <w:t>Python</w:t>
      </w:r>
      <w:r w:rsidR="002D5D8C">
        <w:rPr>
          <w:color w:val="000000"/>
        </w:rPr>
        <w:t>?</w:t>
      </w:r>
    </w:p>
    <w:p w:rsidR="00BC1F30" w:rsidRDefault="00BC1F30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  <w:rPr>
          <w:color w:val="000000"/>
        </w:rPr>
      </w:pPr>
      <w:r>
        <w:rPr>
          <w:color w:val="000000"/>
        </w:rPr>
        <w:t>Для чего используется библиот</w:t>
      </w:r>
      <w:r w:rsidR="009C0CE4">
        <w:rPr>
          <w:color w:val="000000"/>
        </w:rPr>
        <w:t>е</w:t>
      </w:r>
      <w:r>
        <w:rPr>
          <w:color w:val="000000"/>
        </w:rPr>
        <w:t>ка</w:t>
      </w:r>
      <w:r w:rsidR="009C0CE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numpy</w:t>
      </w:r>
      <w:proofErr w:type="spellEnd"/>
      <w:r>
        <w:rPr>
          <w:color w:val="000000"/>
        </w:rPr>
        <w:t>?</w:t>
      </w:r>
    </w:p>
    <w:p w:rsidR="00075201" w:rsidRPr="00075201" w:rsidRDefault="00BC1F30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>
        <w:rPr>
          <w:color w:val="000000"/>
        </w:rPr>
        <w:t>Для чего используется библиот</w:t>
      </w:r>
      <w:r w:rsidR="009C0CE4">
        <w:rPr>
          <w:color w:val="000000"/>
        </w:rPr>
        <w:t>е</w:t>
      </w:r>
      <w:r>
        <w:rPr>
          <w:color w:val="000000"/>
        </w:rPr>
        <w:t>ка</w:t>
      </w:r>
      <w:r w:rsidR="009C0CE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matplotlib</w:t>
      </w:r>
      <w:proofErr w:type="spellEnd"/>
      <w:r>
        <w:rPr>
          <w:color w:val="000000"/>
        </w:rPr>
        <w:t>?</w:t>
      </w:r>
    </w:p>
    <w:p w:rsidR="00075201" w:rsidRPr="00075201" w:rsidRDefault="00BC1F30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Для чего используется библиот</w:t>
      </w:r>
      <w:r w:rsidR="009C0CE4">
        <w:rPr>
          <w:color w:val="000000"/>
        </w:rPr>
        <w:t>е</w:t>
      </w:r>
      <w:r w:rsidRPr="00075201">
        <w:rPr>
          <w:color w:val="000000"/>
        </w:rPr>
        <w:t>ка</w:t>
      </w:r>
      <w:r w:rsidR="009C0CE4">
        <w:rPr>
          <w:color w:val="000000"/>
        </w:rPr>
        <w:t xml:space="preserve"> </w:t>
      </w:r>
      <w:proofErr w:type="spellStart"/>
      <w:r w:rsidR="00075201" w:rsidRPr="00075201">
        <w:rPr>
          <w:color w:val="000000"/>
          <w:lang w:val="en-US"/>
        </w:rPr>
        <w:t>scikit</w:t>
      </w:r>
      <w:proofErr w:type="spellEnd"/>
      <w:r w:rsidR="00075201">
        <w:rPr>
          <w:color w:val="000000"/>
        </w:rPr>
        <w:t>?</w:t>
      </w:r>
    </w:p>
    <w:p w:rsidR="00075201" w:rsidRPr="00075201" w:rsidRDefault="00BC1F30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Для чего используется</w:t>
      </w:r>
      <w:r w:rsidR="00075201" w:rsidRPr="00075201">
        <w:rPr>
          <w:color w:val="000000"/>
          <w:lang w:val="en-US"/>
        </w:rPr>
        <w:t>flask</w:t>
      </w:r>
      <w:r w:rsidRPr="00075201">
        <w:rPr>
          <w:color w:val="000000"/>
        </w:rPr>
        <w:t>?</w:t>
      </w:r>
    </w:p>
    <w:p w:rsidR="00075201" w:rsidRPr="00075201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переменная</w:t>
      </w:r>
      <w:r w:rsidR="00BC1F30" w:rsidRPr="00075201">
        <w:rPr>
          <w:color w:val="000000"/>
        </w:rPr>
        <w:t>?</w:t>
      </w:r>
    </w:p>
    <w:p w:rsidR="00075201" w:rsidRPr="00075201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условный оператор?</w:t>
      </w:r>
    </w:p>
    <w:p w:rsidR="00075201" w:rsidRPr="00075201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списки?</w:t>
      </w:r>
    </w:p>
    <w:p w:rsidR="00075201" w:rsidRPr="00075201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цикл?</w:t>
      </w:r>
    </w:p>
    <w:p w:rsidR="00075201" w:rsidRPr="00075201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функции</w:t>
      </w:r>
      <w:r>
        <w:rPr>
          <w:color w:val="000000"/>
        </w:rPr>
        <w:t>?</w:t>
      </w:r>
    </w:p>
    <w:p w:rsidR="00075201" w:rsidRPr="00BC1F30" w:rsidRDefault="00075201" w:rsidP="00075201">
      <w:pPr>
        <w:pStyle w:val="af1"/>
        <w:numPr>
          <w:ilvl w:val="2"/>
          <w:numId w:val="9"/>
        </w:numPr>
        <w:tabs>
          <w:tab w:val="clear" w:pos="1298"/>
        </w:tabs>
        <w:spacing w:after="200"/>
        <w:ind w:left="993"/>
        <w:jc w:val="both"/>
      </w:pPr>
      <w:r w:rsidRPr="00075201">
        <w:rPr>
          <w:color w:val="000000"/>
        </w:rPr>
        <w:t>Что такое классы?</w:t>
      </w:r>
    </w:p>
    <w:p w:rsidR="0016452C" w:rsidRDefault="0016452C">
      <w:pPr>
        <w:widowControl w:val="0"/>
        <w:rPr>
          <w:color w:val="000000"/>
          <w:highlight w:val="yellow"/>
        </w:rPr>
      </w:pPr>
    </w:p>
    <w:p w:rsidR="0016452C" w:rsidRDefault="002D5D8C">
      <w:pPr>
        <w:pStyle w:val="5"/>
        <w:spacing w:before="0" w:after="0"/>
        <w:jc w:val="center"/>
      </w:pPr>
      <w:r>
        <w:rPr>
          <w:rStyle w:val="40pt"/>
          <w:color w:val="000000"/>
          <w:sz w:val="24"/>
          <w:szCs w:val="24"/>
        </w:rPr>
        <w:t>РАЗДЕЛ 3. ОРГАНИЗАЦИОННО-ПЕДАГОГИЧЕСКИЕ УСЛОВИЯ РЕАЛИЗАЦИИ ПРОГРАММЫ</w:t>
      </w:r>
    </w:p>
    <w:p w:rsidR="0016452C" w:rsidRDefault="002D5D8C">
      <w:pPr>
        <w:tabs>
          <w:tab w:val="left" w:pos="709"/>
        </w:tabs>
        <w:autoSpaceDE w:val="0"/>
        <w:ind w:left="-284" w:right="-143" w:firstLine="284"/>
      </w:pPr>
      <w:r>
        <w:rPr>
          <w:b/>
          <w:i/>
          <w:spacing w:val="-6"/>
          <w:lang w:eastAsia="en-US"/>
        </w:rPr>
        <w:t>3.1.</w:t>
      </w:r>
      <w:r>
        <w:rPr>
          <w:b/>
          <w:i/>
          <w:spacing w:val="-6"/>
          <w:lang w:eastAsia="en-US"/>
        </w:rPr>
        <w:tab/>
        <w:t>Кадровые условия</w:t>
      </w:r>
    </w:p>
    <w:p w:rsidR="0016452C" w:rsidRDefault="002D5D8C">
      <w:pPr>
        <w:autoSpaceDE w:val="0"/>
        <w:ind w:left="-284" w:right="-143" w:firstLine="720"/>
        <w:jc w:val="both"/>
      </w:pPr>
      <w:r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16452C" w:rsidRDefault="0016452C">
      <w:pPr>
        <w:rPr>
          <w:spacing w:val="-6"/>
          <w:highlight w:val="yellow"/>
          <w:lang w:eastAsia="en-US"/>
        </w:rPr>
      </w:pPr>
    </w:p>
    <w:p w:rsidR="0016452C" w:rsidRDefault="002D5D8C">
      <w:r>
        <w:rPr>
          <w:b/>
          <w:i/>
        </w:rPr>
        <w:t>3.2.</w:t>
      </w:r>
      <w:r>
        <w:rPr>
          <w:b/>
          <w:i/>
        </w:rPr>
        <w:tab/>
        <w:t>Условия функционирования электронной информационно-образовательной среды</w:t>
      </w:r>
    </w:p>
    <w:p w:rsidR="0016452C" w:rsidRDefault="0016452C">
      <w:pPr>
        <w:rPr>
          <w:b/>
          <w:i/>
        </w:rPr>
      </w:pPr>
    </w:p>
    <w:p w:rsidR="0016452C" w:rsidRDefault="002D5D8C">
      <w:pPr>
        <w:widowControl w:val="0"/>
        <w:ind w:right="-284"/>
      </w:pPr>
      <w:r>
        <w:rPr>
          <w:b/>
          <w:i/>
        </w:rPr>
        <w:t>3.3.</w:t>
      </w:r>
      <w:r>
        <w:rPr>
          <w:b/>
          <w:i/>
        </w:rPr>
        <w:tab/>
        <w:t>Виды самостоятельной работы слушателей (СРС)</w:t>
      </w:r>
    </w:p>
    <w:p w:rsidR="0016452C" w:rsidRDefault="0016452C">
      <w:pPr>
        <w:ind w:firstLine="709"/>
        <w:jc w:val="center"/>
        <w:rPr>
          <w:b/>
          <w:caps/>
          <w:highlight w:val="yellow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2450"/>
      </w:tblGrid>
      <w:tr w:rsidR="001645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 xml:space="preserve">Вид </w:t>
            </w:r>
            <w:r>
              <w:rPr>
                <w:b/>
                <w:caps/>
              </w:rPr>
              <w:t>срс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>Трудоемкость, ч.</w:t>
            </w:r>
          </w:p>
        </w:tc>
      </w:tr>
      <w:tr w:rsidR="001645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b"/>
            </w:pPr>
            <w:r>
              <w:rPr>
                <w:rFonts w:ascii="Liberation Serif" w:hAnsi="Liberation Serif" w:cs="Liberation Serif"/>
              </w:rPr>
              <w:t>Работа с литературой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6</w:t>
            </w:r>
          </w:p>
        </w:tc>
      </w:tr>
      <w:tr w:rsidR="001645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b"/>
            </w:pPr>
            <w:r>
              <w:rPr>
                <w:rFonts w:ascii="Liberation Serif" w:hAnsi="Liberation Serif" w:cs="Liberation Serif"/>
              </w:rPr>
              <w:t>Установка необходимых модулей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6</w:t>
            </w:r>
          </w:p>
        </w:tc>
      </w:tr>
      <w:tr w:rsidR="001645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075201" w:rsidP="00075201">
            <w:pPr>
              <w:pStyle w:val="ab"/>
            </w:pPr>
            <w:r>
              <w:t>Выполнение практических заданий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  <w:color w:val="000000"/>
                <w:sz w:val="23"/>
                <w:szCs w:val="23"/>
              </w:rPr>
              <w:t>6</w:t>
            </w:r>
          </w:p>
        </w:tc>
      </w:tr>
      <w:tr w:rsidR="0016452C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1</w:t>
            </w:r>
            <w:r w:rsidR="002D5D8C">
              <w:rPr>
                <w:rFonts w:ascii="Liberation Serif" w:hAnsi="Liberation Serif" w:cs="Liberation Serif"/>
                <w:caps/>
              </w:rPr>
              <w:t>8</w:t>
            </w:r>
          </w:p>
        </w:tc>
      </w:tr>
    </w:tbl>
    <w:p w:rsidR="0016452C" w:rsidRDefault="0016452C">
      <w:pPr>
        <w:spacing w:after="200"/>
        <w:ind w:left="786"/>
        <w:contextualSpacing/>
        <w:jc w:val="both"/>
        <w:rPr>
          <w:b/>
          <w:caps/>
          <w:color w:val="000000"/>
          <w:highlight w:val="yellow"/>
        </w:rPr>
      </w:pPr>
    </w:p>
    <w:p w:rsidR="0016452C" w:rsidRDefault="002D5D8C">
      <w:pPr>
        <w:ind w:firstLine="709"/>
        <w:jc w:val="both"/>
      </w:pPr>
      <w:r>
        <w:t>Самостоятельная работа слушателя (СРС) представляет собой завершающий этап изучения слушателем курсов теоретических и специальных программ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16452C" w:rsidRDefault="0016452C">
      <w:pPr>
        <w:ind w:firstLine="709"/>
        <w:jc w:val="center"/>
        <w:rPr>
          <w:b/>
          <w:caps/>
        </w:rPr>
      </w:pPr>
    </w:p>
    <w:p w:rsidR="0016452C" w:rsidRDefault="002D5D8C">
      <w:pPr>
        <w:pStyle w:val="14"/>
        <w:spacing w:line="240" w:lineRule="auto"/>
        <w:ind w:firstLine="0"/>
      </w:pPr>
      <w:r>
        <w:rPr>
          <w:b/>
          <w:i/>
          <w:sz w:val="24"/>
          <w:szCs w:val="24"/>
        </w:rPr>
        <w:t>3.4. Требования и методические рекомендации по подготовке к семинарским занятиям</w:t>
      </w:r>
    </w:p>
    <w:p w:rsidR="0016452C" w:rsidRDefault="002D5D8C">
      <w:pPr>
        <w:pStyle w:val="14"/>
        <w:spacing w:line="240" w:lineRule="auto"/>
        <w:ind w:firstLine="567"/>
        <w:jc w:val="both"/>
      </w:pPr>
      <w:r>
        <w:rPr>
          <w:sz w:val="24"/>
          <w:szCs w:val="24"/>
        </w:rPr>
        <w:t>В процессе подготовке к семинарскому занятию рекомендуется: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lastRenderedPageBreak/>
        <w:t>– ознакомиться с темой занятия;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прочитать конспект лекции по изучаемой теме;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просмотреть перечень научных источников, выбрав несколько из них для углубленного изучения данной темы;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подготовить план вопросы, ответы на которые планируется получить в результате обучения;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выучить определения понятий, составляющих основу данной темы.</w:t>
      </w:r>
    </w:p>
    <w:p w:rsidR="0016452C" w:rsidRDefault="0016452C">
      <w:pPr>
        <w:ind w:firstLine="709"/>
        <w:jc w:val="center"/>
        <w:rPr>
          <w:b/>
          <w:caps/>
          <w:highlight w:val="yellow"/>
        </w:rPr>
      </w:pPr>
    </w:p>
    <w:p w:rsidR="0016452C" w:rsidRDefault="002D5D8C">
      <w:pPr>
        <w:pStyle w:val="5"/>
        <w:spacing w:before="0" w:after="0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РАЗДЕЛ 4. МАТЕРИАЛЬНО-ТЕХНИЧЕСКИЕ ТРЕБОВАНИЯ ПРОГРАММЫ</w:t>
      </w:r>
    </w:p>
    <w:p w:rsidR="0016452C" w:rsidRDefault="0016452C">
      <w:pPr>
        <w:rPr>
          <w:i/>
        </w:rPr>
      </w:pPr>
    </w:p>
    <w:p w:rsidR="0016452C" w:rsidRDefault="002D5D8C">
      <w:pPr>
        <w:ind w:right="-143" w:firstLine="709"/>
        <w:jc w:val="both"/>
      </w:pPr>
      <w:r>
        <w:t xml:space="preserve"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</w:t>
      </w:r>
      <w:proofErr w:type="spellStart"/>
      <w:r>
        <w:t>энерго</w:t>
      </w:r>
      <w:proofErr w:type="spellEnd"/>
      <w:r>
        <w:t>-, водо- и теплоснабжения, кондиционирования 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16452C" w:rsidRDefault="002D5D8C">
      <w:pPr>
        <w:ind w:right="-143" w:firstLine="720"/>
        <w:jc w:val="both"/>
      </w:pPr>
      <w:r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16452C" w:rsidRDefault="002D5D8C">
      <w:pPr>
        <w:ind w:firstLine="709"/>
        <w:jc w:val="both"/>
      </w:pPr>
      <w:r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технологии.Вся имеющаяся в аудиториях компьютерная техника и проекционное оборудование находятся в рабочем состоянии.Качественные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16452C" w:rsidRDefault="002D5D8C">
      <w:pPr>
        <w:spacing w:before="40" w:after="40"/>
        <w:ind w:firstLine="709"/>
        <w:jc w:val="both"/>
      </w:pPr>
      <w:r>
        <w:t xml:space="preserve">На занятиях программы широко представлена визуальная информация, как в компьютерном, так и в ручном вариантах. Все лекционные курсы представлены в системе </w:t>
      </w:r>
      <w:proofErr w:type="spellStart"/>
      <w:r>
        <w:t>видеопрезентации</w:t>
      </w:r>
      <w:proofErr w:type="spellEnd"/>
      <w:r>
        <w:t xml:space="preserve">, на практических занятиях используются учебные фильмы и </w:t>
      </w:r>
      <w:proofErr w:type="spellStart"/>
      <w:r>
        <w:t>видеокейсы</w:t>
      </w:r>
      <w:proofErr w:type="spellEnd"/>
      <w:r>
        <w:t xml:space="preserve">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16452C" w:rsidRDefault="002D5D8C">
      <w:pPr>
        <w:pStyle w:val="af1"/>
        <w:ind w:left="0" w:firstLine="709"/>
        <w:jc w:val="both"/>
      </w:pPr>
      <w:r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>
        <w:rPr>
          <w:lang w:val="en-US"/>
        </w:rPr>
        <w:t>Moodle</w:t>
      </w:r>
      <w:r>
        <w:t xml:space="preserve">. Основной формой, 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 технологий (очно, в часы консультаций, по электронной почте, а также с использованием программ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Wiber</w:t>
      </w:r>
      <w:proofErr w:type="spellEnd"/>
      <w:r>
        <w:t>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16452C" w:rsidRDefault="0016452C">
      <w:pPr>
        <w:pStyle w:val="af1"/>
        <w:ind w:left="0" w:firstLine="709"/>
        <w:jc w:val="both"/>
        <w:rPr>
          <w:b/>
        </w:rPr>
      </w:pPr>
    </w:p>
    <w:p w:rsidR="0016452C" w:rsidRDefault="002D5D8C">
      <w:pPr>
        <w:jc w:val="center"/>
      </w:pPr>
      <w:r>
        <w:rPr>
          <w:b/>
        </w:rPr>
        <w:lastRenderedPageBreak/>
        <w:t>РАЗДЕЛ 5. ИНФОРМАЦИОННО-МЕТОДИЧЕСКИЕ ТРЕБОВАНИЯ ПРОГРАММЫ</w:t>
      </w:r>
    </w:p>
    <w:p w:rsidR="0016452C" w:rsidRDefault="002D5D8C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>
        <w:rPr>
          <w:bCs/>
        </w:rPr>
        <w:t>Конкретные ситуации, деловые и ролевые игры, кейсы.</w:t>
      </w:r>
    </w:p>
    <w:p w:rsidR="0016452C" w:rsidRDefault="0016452C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16452C" w:rsidRDefault="002D5D8C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>
        <w:t>Обеспеченность информационными ресурсами и программными продуктами, используемыми в программе.</w:t>
      </w:r>
    </w:p>
    <w:p w:rsidR="00075201" w:rsidRDefault="00075201" w:rsidP="00075201">
      <w:pPr>
        <w:tabs>
          <w:tab w:val="left" w:pos="567"/>
          <w:tab w:val="left" w:pos="851"/>
        </w:tabs>
        <w:jc w:val="both"/>
      </w:pPr>
    </w:p>
    <w:p w:rsidR="00075201" w:rsidRDefault="00075201" w:rsidP="00075201">
      <w:pPr>
        <w:pStyle w:val="af1"/>
        <w:numPr>
          <w:ilvl w:val="0"/>
          <w:numId w:val="16"/>
        </w:numPr>
        <w:tabs>
          <w:tab w:val="left" w:pos="567"/>
          <w:tab w:val="left" w:pos="851"/>
        </w:tabs>
        <w:jc w:val="both"/>
      </w:pPr>
      <w:r>
        <w:t xml:space="preserve">Операционная система семейства </w:t>
      </w:r>
      <w:proofErr w:type="spellStart"/>
      <w:r>
        <w:t>Windows</w:t>
      </w:r>
      <w:proofErr w:type="spellEnd"/>
    </w:p>
    <w:p w:rsidR="00075201" w:rsidRDefault="00075201" w:rsidP="00075201">
      <w:pPr>
        <w:pStyle w:val="af1"/>
        <w:numPr>
          <w:ilvl w:val="0"/>
          <w:numId w:val="16"/>
        </w:numPr>
        <w:tabs>
          <w:tab w:val="left" w:pos="567"/>
          <w:tab w:val="left" w:pos="851"/>
        </w:tabs>
        <w:jc w:val="both"/>
      </w:pPr>
      <w:proofErr w:type="spellStart"/>
      <w:r>
        <w:t>MicrosoftVisualStudioCode</w:t>
      </w:r>
      <w:proofErr w:type="spellEnd"/>
    </w:p>
    <w:p w:rsidR="0016452C" w:rsidRPr="00B5121E" w:rsidRDefault="00075201" w:rsidP="00075201">
      <w:pPr>
        <w:pStyle w:val="af1"/>
        <w:numPr>
          <w:ilvl w:val="0"/>
          <w:numId w:val="16"/>
        </w:numPr>
        <w:tabs>
          <w:tab w:val="left" w:pos="567"/>
          <w:tab w:val="left" w:pos="851"/>
        </w:tabs>
        <w:jc w:val="both"/>
        <w:rPr>
          <w:lang w:val="en-US"/>
        </w:rPr>
      </w:pPr>
      <w:r w:rsidRPr="00075201">
        <w:rPr>
          <w:lang w:val="en-US"/>
        </w:rPr>
        <w:t xml:space="preserve">Python 3, pip, pandas, </w:t>
      </w:r>
      <w:proofErr w:type="spellStart"/>
      <w:r w:rsidRPr="00075201">
        <w:rPr>
          <w:lang w:val="en-US"/>
        </w:rPr>
        <w:t>numpy</w:t>
      </w:r>
      <w:proofErr w:type="spellEnd"/>
      <w:r w:rsidRPr="00075201">
        <w:rPr>
          <w:lang w:val="en-US"/>
        </w:rPr>
        <w:t xml:space="preserve">, </w:t>
      </w:r>
      <w:proofErr w:type="spellStart"/>
      <w:r w:rsidRPr="00075201">
        <w:rPr>
          <w:lang w:val="en-US"/>
        </w:rPr>
        <w:t>matplotlib</w:t>
      </w:r>
      <w:proofErr w:type="spellEnd"/>
      <w:r w:rsidRPr="00075201">
        <w:rPr>
          <w:lang w:val="en-US"/>
        </w:rPr>
        <w:t xml:space="preserve">, </w:t>
      </w:r>
      <w:proofErr w:type="spellStart"/>
      <w:r w:rsidRPr="00075201">
        <w:rPr>
          <w:lang w:val="en-US"/>
        </w:rPr>
        <w:t>Scikit</w:t>
      </w:r>
      <w:proofErr w:type="spellEnd"/>
      <w:r w:rsidRPr="00075201">
        <w:rPr>
          <w:lang w:val="en-US"/>
        </w:rPr>
        <w:t xml:space="preserve">-learn, </w:t>
      </w:r>
      <w:proofErr w:type="spellStart"/>
      <w:r w:rsidRPr="00075201">
        <w:rPr>
          <w:lang w:val="en-US"/>
        </w:rPr>
        <w:t>MariaDB</w:t>
      </w:r>
      <w:proofErr w:type="spellEnd"/>
    </w:p>
    <w:p w:rsidR="00075201" w:rsidRPr="00B5121E" w:rsidRDefault="00075201" w:rsidP="00075201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16452C" w:rsidRDefault="002D5D8C">
      <w:pPr>
        <w:numPr>
          <w:ilvl w:val="1"/>
          <w:numId w:val="4"/>
        </w:numPr>
        <w:shd w:val="clear" w:color="auto" w:fill="FFFFFF"/>
        <w:tabs>
          <w:tab w:val="left" w:pos="567"/>
          <w:tab w:val="left" w:pos="851"/>
        </w:tabs>
        <w:ind w:left="0" w:firstLine="0"/>
        <w:jc w:val="both"/>
      </w:pPr>
      <w:r>
        <w:rPr>
          <w:rFonts w:eastAsia="SimSun"/>
          <w:bCs/>
          <w:kern w:val="1"/>
        </w:rPr>
        <w:t>Каждому слушателю программы выдается удостоверение, по которому он может пройти в университет, а также пользоваться абонементом, залом периодики, читальным залом.</w:t>
      </w:r>
    </w:p>
    <w:p w:rsidR="0016452C" w:rsidRDefault="002D5D8C">
      <w:pPr>
        <w:ind w:firstLine="709"/>
        <w:jc w:val="both"/>
      </w:pPr>
      <w:r>
        <w:rPr>
          <w:bCs/>
          <w:spacing w:val="-6"/>
        </w:rPr>
        <w:t>Слушатели имеют доступ к ссылкам на интернет – сайты, в том числе на сайт электронной библиотеки ВолГУ и на сайты, находящиеся в свободном доступе.</w:t>
      </w:r>
    </w:p>
    <w:p w:rsidR="0016452C" w:rsidRDefault="0016452C">
      <w:pPr>
        <w:ind w:left="720"/>
        <w:jc w:val="both"/>
        <w:rPr>
          <w:bCs/>
          <w:spacing w:val="-6"/>
          <w:highlight w:val="yellow"/>
        </w:rPr>
      </w:pPr>
    </w:p>
    <w:p w:rsidR="0016452C" w:rsidRDefault="002D5D8C">
      <w:pPr>
        <w:ind w:left="720"/>
        <w:jc w:val="both"/>
      </w:pPr>
      <w:r>
        <w:rPr>
          <w:b/>
          <w:bCs/>
          <w:spacing w:val="-6"/>
        </w:rPr>
        <w:t>Учебно-методические пособия</w:t>
      </w:r>
    </w:p>
    <w:tbl>
      <w:tblPr>
        <w:tblW w:w="10177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7938"/>
        <w:gridCol w:w="1599"/>
      </w:tblGrid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  <w:ind w:firstLine="33"/>
            </w:pPr>
            <w:r>
              <w:rPr>
                <w:bCs/>
              </w:rPr>
              <w:t>Год выпуска</w:t>
            </w:r>
          </w:p>
        </w:tc>
      </w:tr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10"/>
              </w:numPr>
              <w:ind w:left="850" w:hanging="340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D44BE3">
            <w:pPr>
              <w:jc w:val="both"/>
            </w:pPr>
            <w:proofErr w:type="spellStart"/>
            <w:r w:rsidRPr="00D44BE3">
              <w:t>Python</w:t>
            </w:r>
            <w:proofErr w:type="spellEnd"/>
            <w:r w:rsidRPr="00D44BE3">
              <w:t xml:space="preserve"> и анализ данных [Электронный ресурс</w:t>
            </w:r>
            <w:proofErr w:type="gramStart"/>
            <w:r w:rsidRPr="00D44BE3">
              <w:t>] :</w:t>
            </w:r>
            <w:proofErr w:type="gramEnd"/>
            <w:r w:rsidRPr="00D44BE3">
              <w:t xml:space="preserve"> практическое пособие / </w:t>
            </w:r>
            <w:proofErr w:type="spellStart"/>
            <w:r w:rsidRPr="00D44BE3">
              <w:t>МаккинниУэс</w:t>
            </w:r>
            <w:proofErr w:type="spellEnd"/>
            <w:r w:rsidRPr="00D44BE3">
              <w:t xml:space="preserve">. - </w:t>
            </w:r>
            <w:proofErr w:type="gramStart"/>
            <w:r w:rsidRPr="00D44BE3">
              <w:t>Москва :</w:t>
            </w:r>
            <w:proofErr w:type="gramEnd"/>
            <w:r w:rsidRPr="00D44BE3">
              <w:t xml:space="preserve"> ДМК Пресс, 2015. - 482 с. - ISBN 9785970603154.</w:t>
            </w:r>
            <w:r w:rsidR="002D5D8C">
              <w:t xml:space="preserve">.  - Режим доступа: </w:t>
            </w:r>
            <w:r w:rsidRPr="00D44BE3">
              <w:t>http://znanium.com/go.php?id=1027796</w:t>
            </w:r>
            <w:r w:rsidR="002D5D8C">
              <w:br/>
            </w:r>
            <w:r w:rsidR="002D5D8C">
              <w:br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Pr="00D44BE3" w:rsidRDefault="00D44BE3">
            <w:pPr>
              <w:tabs>
                <w:tab w:val="left" w:pos="426"/>
              </w:tabs>
              <w:ind w:firstLine="33"/>
              <w:rPr>
                <w:lang w:val="en-US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5</w:t>
            </w:r>
          </w:p>
        </w:tc>
      </w:tr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pStyle w:val="af1"/>
              <w:numPr>
                <w:ilvl w:val="0"/>
                <w:numId w:val="10"/>
              </w:numPr>
              <w:ind w:left="850" w:hanging="340"/>
              <w:rPr>
                <w:bCs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D44BE3">
            <w:pPr>
              <w:jc w:val="both"/>
            </w:pPr>
            <w:r w:rsidRPr="00D44BE3">
              <w:t xml:space="preserve">Дронов, В. А. </w:t>
            </w:r>
            <w:proofErr w:type="spellStart"/>
            <w:r w:rsidRPr="00D44BE3">
              <w:t>Django</w:t>
            </w:r>
            <w:proofErr w:type="spellEnd"/>
            <w:r w:rsidRPr="00D44BE3">
              <w:t xml:space="preserve">. Практика создания </w:t>
            </w:r>
            <w:proofErr w:type="spellStart"/>
            <w:r w:rsidRPr="00D44BE3">
              <w:t>Web</w:t>
            </w:r>
            <w:proofErr w:type="spellEnd"/>
            <w:r w:rsidRPr="00D44BE3">
              <w:t xml:space="preserve">-сайтов на </w:t>
            </w:r>
            <w:proofErr w:type="spellStart"/>
            <w:r w:rsidRPr="00D44BE3">
              <w:t>Python</w:t>
            </w:r>
            <w:proofErr w:type="spellEnd"/>
            <w:r w:rsidRPr="00D44BE3">
              <w:t xml:space="preserve">: Пособие / Дронов В.А. - </w:t>
            </w:r>
            <w:proofErr w:type="spellStart"/>
            <w:proofErr w:type="gramStart"/>
            <w:r w:rsidRPr="00D44BE3">
              <w:t>СПб:БХВ</w:t>
            </w:r>
            <w:proofErr w:type="gramEnd"/>
            <w:r w:rsidRPr="00D44BE3">
              <w:t>-Петербург</w:t>
            </w:r>
            <w:proofErr w:type="spellEnd"/>
            <w:r w:rsidRPr="00D44BE3">
              <w:t xml:space="preserve">, 2016. - 528 </w:t>
            </w:r>
            <w:proofErr w:type="spellStart"/>
            <w:r w:rsidRPr="00D44BE3">
              <w:t>с.ISBN</w:t>
            </w:r>
            <w:proofErr w:type="spellEnd"/>
            <w:r w:rsidRPr="00D44BE3">
              <w:t xml:space="preserve"> 978-5-9775-0421-8. - </w:t>
            </w:r>
            <w:proofErr w:type="gramStart"/>
            <w:r w:rsidRPr="00D44BE3">
              <w:t>Текст :</w:t>
            </w:r>
            <w:proofErr w:type="gramEnd"/>
            <w:r w:rsidRPr="00D44BE3">
              <w:t xml:space="preserve"> электронный. - URL: https://znanium.com/catalog/product/941019 (дата обращения: 03.11.2020). – Режим доступа: по подписке.</w:t>
            </w:r>
            <w:r w:rsidR="002D5D8C">
              <w:br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</w:pPr>
            <w:r>
              <w:rPr>
                <w:lang w:eastAsia="ru-RU"/>
              </w:rPr>
              <w:t>2016</w:t>
            </w:r>
          </w:p>
        </w:tc>
      </w:tr>
    </w:tbl>
    <w:p w:rsidR="0016452C" w:rsidRDefault="0016452C">
      <w:pPr>
        <w:shd w:val="clear" w:color="auto" w:fill="FFFFFF"/>
        <w:tabs>
          <w:tab w:val="left" w:pos="567"/>
        </w:tabs>
        <w:jc w:val="both"/>
        <w:rPr>
          <w:rFonts w:eastAsia="SimSun"/>
          <w:b/>
          <w:bCs/>
          <w:kern w:val="1"/>
          <w:highlight w:val="yellow"/>
        </w:rPr>
      </w:pPr>
    </w:p>
    <w:p w:rsidR="0016452C" w:rsidRDefault="002D5D8C">
      <w:pPr>
        <w:numPr>
          <w:ilvl w:val="0"/>
          <w:numId w:val="3"/>
        </w:numPr>
        <w:ind w:left="0" w:firstLine="66"/>
      </w:pPr>
      <w:r>
        <w:t>Рекомендуемая литература:</w:t>
      </w:r>
    </w:p>
    <w:p w:rsidR="0016452C" w:rsidRDefault="0016452C">
      <w:pPr>
        <w:ind w:left="720"/>
        <w:rPr>
          <w:caps/>
          <w:highlight w:val="yellow"/>
        </w:rPr>
      </w:pPr>
    </w:p>
    <w:p w:rsidR="0016452C" w:rsidRDefault="002D5D8C">
      <w:pPr>
        <w:numPr>
          <w:ilvl w:val="1"/>
          <w:numId w:val="5"/>
        </w:numPr>
        <w:shd w:val="clear" w:color="auto" w:fill="FFFFFF"/>
        <w:ind w:left="709"/>
      </w:pPr>
      <w:r>
        <w:rPr>
          <w:b/>
        </w:rPr>
        <w:t>Основная литература</w:t>
      </w:r>
      <w:r>
        <w:t xml:space="preserve">. 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450"/>
      </w:tblGrid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pStyle w:val="af1"/>
              <w:numPr>
                <w:ilvl w:val="0"/>
                <w:numId w:val="6"/>
              </w:numPr>
              <w:shd w:val="clear" w:color="auto" w:fill="FFFFFF"/>
              <w:ind w:left="-36" w:firstLine="0"/>
              <w:rPr>
                <w:bCs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075201">
            <w:pPr>
              <w:pStyle w:val="af1"/>
              <w:ind w:left="0"/>
              <w:rPr>
                <w:bCs/>
                <w:highlight w:val="red"/>
                <w:lang w:eastAsia="ru-RU"/>
              </w:rPr>
            </w:pPr>
            <w:r w:rsidRPr="00075201">
              <w:t xml:space="preserve">Основы программирования на языке </w:t>
            </w:r>
            <w:proofErr w:type="spellStart"/>
            <w:r w:rsidRPr="00075201">
              <w:t>Python</w:t>
            </w:r>
            <w:proofErr w:type="spellEnd"/>
            <w:r w:rsidRPr="00075201">
              <w:t xml:space="preserve"> [Электронный ресурс</w:t>
            </w:r>
            <w:proofErr w:type="gramStart"/>
            <w:r w:rsidRPr="00075201">
              <w:t>] :</w:t>
            </w:r>
            <w:proofErr w:type="gramEnd"/>
            <w:r w:rsidRPr="00075201">
              <w:t xml:space="preserve"> учебник / </w:t>
            </w:r>
            <w:proofErr w:type="spellStart"/>
            <w:r w:rsidRPr="00075201">
              <w:t>Златопольский</w:t>
            </w:r>
            <w:proofErr w:type="spellEnd"/>
            <w:r w:rsidRPr="00075201">
              <w:t xml:space="preserve"> Дмитрий Михайлович. - </w:t>
            </w:r>
            <w:proofErr w:type="gramStart"/>
            <w:r w:rsidRPr="00075201">
              <w:t>Москва :</w:t>
            </w:r>
            <w:proofErr w:type="gramEnd"/>
            <w:r w:rsidRPr="00075201">
              <w:t xml:space="preserve"> ДМК Пресс, 2017. - 284 с. - ISBN 9785970605523.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  <w:ind w:firstLine="33"/>
              <w:jc w:val="both"/>
            </w:pPr>
            <w:r>
              <w:rPr>
                <w:bCs/>
              </w:rPr>
              <w:t xml:space="preserve">Режим доступа: </w:t>
            </w:r>
            <w:r w:rsidR="00D44BE3" w:rsidRPr="00D44BE3">
              <w:rPr>
                <w:bCs/>
              </w:rPr>
              <w:t>http://znanium.com/go.php?id=1028147</w:t>
            </w:r>
          </w:p>
        </w:tc>
      </w:tr>
    </w:tbl>
    <w:p w:rsidR="0016452C" w:rsidRDefault="0016452C">
      <w:pPr>
        <w:shd w:val="clear" w:color="auto" w:fill="FFFFFF"/>
        <w:rPr>
          <w:highlight w:val="yellow"/>
        </w:rPr>
      </w:pPr>
    </w:p>
    <w:p w:rsidR="0016452C" w:rsidRDefault="002D5D8C">
      <w:pPr>
        <w:shd w:val="clear" w:color="auto" w:fill="FFFFFF"/>
        <w:ind w:firstLine="284"/>
      </w:pPr>
      <w:r>
        <w:rPr>
          <w:b/>
          <w:caps/>
        </w:rPr>
        <w:t>4.2. Дополнительная литература.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450"/>
      </w:tblGrid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</w:tbl>
    <w:p w:rsidR="0016452C" w:rsidRDefault="0016452C">
      <w:pPr>
        <w:pStyle w:val="5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6452C" w:rsidRDefault="002D5D8C">
      <w:r>
        <w:rPr>
          <w:b/>
          <w:bCs/>
          <w:color w:val="000000"/>
          <w:sz w:val="20"/>
          <w:szCs w:val="20"/>
        </w:rPr>
        <w:t>4.3. Электронные образовательные ресурсы</w:t>
      </w:r>
    </w:p>
    <w:tbl>
      <w:tblPr>
        <w:tblW w:w="0" w:type="auto"/>
        <w:tblInd w:w="-3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9123"/>
      </w:tblGrid>
      <w:tr w:rsidR="0016452C" w:rsidRPr="000A1B9C" w:rsidTr="00075201">
        <w:trPr>
          <w:trHeight w:val="489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75201" w:rsidRP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</w:rPr>
            </w:pPr>
          </w:p>
          <w:p w:rsidR="0016452C" w:rsidRDefault="002D5D8C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  <w:lang w:val="en-US"/>
              </w:rPr>
            </w:pPr>
            <w:r w:rsidRPr="005A6F80">
              <w:rPr>
                <w:color w:val="000000"/>
              </w:rPr>
              <w:t>Э1</w:t>
            </w:r>
          </w:p>
          <w:p w:rsid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Э2</w:t>
            </w:r>
          </w:p>
          <w:p w:rsid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Э3</w:t>
            </w:r>
          </w:p>
          <w:p w:rsid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Э4</w:t>
            </w:r>
          </w:p>
          <w:p w:rsid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Э5</w:t>
            </w:r>
          </w:p>
          <w:p w:rsidR="00075201" w:rsidRPr="00075201" w:rsidRDefault="00075201">
            <w:pPr>
              <w:widowControl w:val="0"/>
              <w:autoSpaceDE w:val="0"/>
              <w:spacing w:line="216" w:lineRule="exact"/>
              <w:ind w:left="15" w:right="15"/>
              <w:jc w:val="center"/>
            </w:pPr>
            <w:r>
              <w:rPr>
                <w:color w:val="000000"/>
              </w:rPr>
              <w:t>Э6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5201" w:rsidRPr="00B5121E" w:rsidRDefault="00075201" w:rsidP="00075201">
            <w:pPr>
              <w:pStyle w:val="1"/>
              <w:widowControl w:val="0"/>
              <w:autoSpaceDE w:val="0"/>
              <w:spacing w:before="0" w:line="216" w:lineRule="exact"/>
              <w:ind w:right="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:rsidR="0016452C" w:rsidRDefault="00075201" w:rsidP="00075201">
            <w:pPr>
              <w:pStyle w:val="1"/>
              <w:widowControl w:val="0"/>
              <w:autoSpaceDE w:val="0"/>
              <w:spacing w:before="0" w:line="216" w:lineRule="exact"/>
              <w:ind w:right="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07520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Python documentation URL: </w:t>
            </w:r>
            <w:hyperlink r:id="rId5" w:history="1">
              <w:r w:rsidRPr="008F0D1C">
                <w:rPr>
                  <w:rStyle w:val="a8"/>
                  <w:rFonts w:ascii="Times New Roman" w:hAnsi="Times New Roman"/>
                  <w:b w:val="0"/>
                  <w:bCs w:val="0"/>
                  <w:sz w:val="24"/>
                  <w:szCs w:val="24"/>
                  <w:lang w:val="en-US"/>
                </w:rPr>
                <w:t>https://www.python.org/doc/</w:t>
              </w:r>
            </w:hyperlink>
          </w:p>
          <w:p w:rsidR="00075201" w:rsidRDefault="00075201" w:rsidP="00075201">
            <w:pPr>
              <w:rPr>
                <w:lang w:val="en-US"/>
              </w:rPr>
            </w:pPr>
            <w:proofErr w:type="spellStart"/>
            <w:r w:rsidRPr="00075201">
              <w:rPr>
                <w:lang w:val="en-US"/>
              </w:rPr>
              <w:t>Numpy</w:t>
            </w:r>
            <w:proofErr w:type="spellEnd"/>
            <w:r w:rsidRPr="00075201">
              <w:rPr>
                <w:lang w:val="en-US"/>
              </w:rPr>
              <w:t xml:space="preserve"> documentation URL: </w:t>
            </w:r>
            <w:hyperlink r:id="rId6" w:history="1">
              <w:r w:rsidRPr="008F0D1C">
                <w:rPr>
                  <w:rStyle w:val="a8"/>
                  <w:lang w:val="en-US"/>
                </w:rPr>
                <w:t>https://numpy.org/doc/</w:t>
              </w:r>
            </w:hyperlink>
          </w:p>
          <w:p w:rsidR="00075201" w:rsidRDefault="00075201" w:rsidP="00075201">
            <w:pPr>
              <w:rPr>
                <w:lang w:val="en-US"/>
              </w:rPr>
            </w:pPr>
            <w:proofErr w:type="spellStart"/>
            <w:r w:rsidRPr="00075201">
              <w:rPr>
                <w:lang w:val="en-US"/>
              </w:rPr>
              <w:t>Matplotlibdocumantion</w:t>
            </w:r>
            <w:proofErr w:type="spellEnd"/>
            <w:r w:rsidRPr="00075201">
              <w:rPr>
                <w:lang w:val="en-US"/>
              </w:rPr>
              <w:t xml:space="preserve"> URL: </w:t>
            </w:r>
            <w:hyperlink r:id="rId7" w:history="1">
              <w:r w:rsidRPr="008F0D1C">
                <w:rPr>
                  <w:rStyle w:val="a8"/>
                  <w:lang w:val="en-US"/>
                </w:rPr>
                <w:t>https://matplotlib.org/contents</w:t>
              </w:r>
            </w:hyperlink>
          </w:p>
          <w:p w:rsidR="00075201" w:rsidRDefault="00075201" w:rsidP="00075201">
            <w:pPr>
              <w:rPr>
                <w:lang w:val="en-US"/>
              </w:rPr>
            </w:pPr>
            <w:proofErr w:type="spellStart"/>
            <w:r w:rsidRPr="00075201">
              <w:rPr>
                <w:lang w:val="en-US"/>
              </w:rPr>
              <w:t>Scikit</w:t>
            </w:r>
            <w:proofErr w:type="spellEnd"/>
            <w:r w:rsidRPr="00075201">
              <w:rPr>
                <w:lang w:val="en-US"/>
              </w:rPr>
              <w:t xml:space="preserve">-learn documentation URL: </w:t>
            </w:r>
            <w:hyperlink r:id="rId8" w:history="1">
              <w:r w:rsidRPr="008F0D1C">
                <w:rPr>
                  <w:rStyle w:val="a8"/>
                  <w:lang w:val="en-US"/>
                </w:rPr>
                <w:t>https://scikit-learn.org/stable/user_guide.html</w:t>
              </w:r>
            </w:hyperlink>
          </w:p>
          <w:p w:rsidR="00075201" w:rsidRPr="00075201" w:rsidRDefault="00075201" w:rsidP="00075201">
            <w:pPr>
              <w:rPr>
                <w:lang w:val="en-US"/>
              </w:rPr>
            </w:pPr>
            <w:r w:rsidRPr="00075201">
              <w:rPr>
                <w:lang w:val="en-US"/>
              </w:rPr>
              <w:t>Pandas documentation URL: https://pandas.pydata.org/docs/</w:t>
            </w:r>
          </w:p>
        </w:tc>
      </w:tr>
      <w:tr w:rsidR="0016452C" w:rsidRPr="000A1B9C" w:rsidTr="00075201">
        <w:trPr>
          <w:trHeight w:val="291"/>
        </w:trPr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6452C" w:rsidRPr="00B5121E" w:rsidRDefault="0016452C" w:rsidP="00075201">
            <w:pPr>
              <w:widowControl w:val="0"/>
              <w:autoSpaceDE w:val="0"/>
              <w:spacing w:line="216" w:lineRule="exact"/>
              <w:ind w:right="15"/>
              <w:rPr>
                <w:lang w:val="en-US"/>
              </w:rPr>
            </w:pPr>
          </w:p>
        </w:tc>
        <w:tc>
          <w:tcPr>
            <w:tcW w:w="9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52C" w:rsidRPr="00B5121E" w:rsidRDefault="0016452C" w:rsidP="00075201">
            <w:pPr>
              <w:pStyle w:val="1"/>
              <w:widowControl w:val="0"/>
              <w:autoSpaceDE w:val="0"/>
              <w:spacing w:line="216" w:lineRule="exact"/>
              <w:ind w:right="1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452C" w:rsidRPr="00B5121E" w:rsidRDefault="0016452C">
      <w:pPr>
        <w:rPr>
          <w:b/>
          <w:bCs/>
          <w:color w:val="000000"/>
          <w:sz w:val="20"/>
          <w:szCs w:val="20"/>
          <w:lang w:val="en-US"/>
        </w:rPr>
      </w:pPr>
    </w:p>
    <w:p w:rsidR="0016452C" w:rsidRPr="00B5121E" w:rsidRDefault="0016452C">
      <w:pPr>
        <w:rPr>
          <w:b/>
          <w:bCs/>
          <w:color w:val="000000"/>
          <w:sz w:val="20"/>
          <w:szCs w:val="20"/>
          <w:lang w:val="en-US"/>
        </w:rPr>
      </w:pPr>
    </w:p>
    <w:p w:rsidR="0016452C" w:rsidRDefault="002D5D8C">
      <w:r>
        <w:rPr>
          <w:b/>
        </w:rPr>
        <w:t>4.4. Перечень информационных технологий, программного обеспечения и информационных справочных систем</w:t>
      </w:r>
    </w:p>
    <w:p w:rsidR="00075201" w:rsidRDefault="00075201" w:rsidP="00461D97"/>
    <w:p w:rsidR="00075201" w:rsidRPr="00075201" w:rsidRDefault="00075201" w:rsidP="00075201">
      <w:pPr>
        <w:pStyle w:val="af1"/>
        <w:numPr>
          <w:ilvl w:val="0"/>
          <w:numId w:val="15"/>
        </w:numPr>
      </w:pPr>
      <w:r w:rsidRPr="00075201">
        <w:t xml:space="preserve">Операционная система семейства </w:t>
      </w:r>
      <w:r w:rsidRPr="00075201">
        <w:rPr>
          <w:lang w:val="en-US"/>
        </w:rPr>
        <w:t>Windows</w:t>
      </w:r>
    </w:p>
    <w:p w:rsidR="00075201" w:rsidRPr="00075201" w:rsidRDefault="00075201" w:rsidP="00075201">
      <w:pPr>
        <w:pStyle w:val="af1"/>
        <w:numPr>
          <w:ilvl w:val="0"/>
          <w:numId w:val="15"/>
        </w:numPr>
      </w:pPr>
      <w:r w:rsidRPr="00075201">
        <w:rPr>
          <w:lang w:val="en-US"/>
        </w:rPr>
        <w:t>MicrosoftVisualStudioCode</w:t>
      </w:r>
    </w:p>
    <w:p w:rsidR="0016452C" w:rsidRPr="00B5121E" w:rsidRDefault="00075201" w:rsidP="00075201">
      <w:pPr>
        <w:pStyle w:val="af1"/>
        <w:numPr>
          <w:ilvl w:val="0"/>
          <w:numId w:val="15"/>
        </w:numPr>
        <w:rPr>
          <w:lang w:val="en-US"/>
        </w:rPr>
      </w:pPr>
      <w:r w:rsidRPr="00075201">
        <w:rPr>
          <w:lang w:val="en-US"/>
        </w:rPr>
        <w:t xml:space="preserve">Python 3, pip, pandas, </w:t>
      </w:r>
      <w:proofErr w:type="spellStart"/>
      <w:r w:rsidRPr="00075201">
        <w:rPr>
          <w:lang w:val="en-US"/>
        </w:rPr>
        <w:t>numpy</w:t>
      </w:r>
      <w:proofErr w:type="spellEnd"/>
      <w:r w:rsidRPr="00075201">
        <w:rPr>
          <w:lang w:val="en-US"/>
        </w:rPr>
        <w:t xml:space="preserve">, </w:t>
      </w:r>
      <w:proofErr w:type="spellStart"/>
      <w:r w:rsidRPr="00075201">
        <w:rPr>
          <w:lang w:val="en-US"/>
        </w:rPr>
        <w:t>matplotlib</w:t>
      </w:r>
      <w:proofErr w:type="spellEnd"/>
      <w:r w:rsidRPr="00075201">
        <w:rPr>
          <w:lang w:val="en-US"/>
        </w:rPr>
        <w:t xml:space="preserve">, </w:t>
      </w:r>
      <w:proofErr w:type="spellStart"/>
      <w:r w:rsidRPr="00075201">
        <w:rPr>
          <w:lang w:val="en-US"/>
        </w:rPr>
        <w:t>Scikit</w:t>
      </w:r>
      <w:proofErr w:type="spellEnd"/>
      <w:r w:rsidRPr="00075201">
        <w:rPr>
          <w:lang w:val="en-US"/>
        </w:rPr>
        <w:t xml:space="preserve">-learn, </w:t>
      </w:r>
      <w:proofErr w:type="spellStart"/>
      <w:r w:rsidRPr="00075201">
        <w:rPr>
          <w:lang w:val="en-US"/>
        </w:rPr>
        <w:t>MariaDB</w:t>
      </w:r>
      <w:proofErr w:type="spellEnd"/>
    </w:p>
    <w:sectPr w:rsidR="0016452C" w:rsidRPr="00B5121E" w:rsidSect="00182DB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8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AED0DAB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4C4264"/>
    <w:multiLevelType w:val="hybridMultilevel"/>
    <w:tmpl w:val="4E5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15971"/>
    <w:multiLevelType w:val="hybridMultilevel"/>
    <w:tmpl w:val="ED22D346"/>
    <w:lvl w:ilvl="0" w:tplc="09B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0F83"/>
    <w:multiLevelType w:val="hybridMultilevel"/>
    <w:tmpl w:val="B19C1ACA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212C"/>
    <w:multiLevelType w:val="hybridMultilevel"/>
    <w:tmpl w:val="B83A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1A0E"/>
    <w:multiLevelType w:val="hybridMultilevel"/>
    <w:tmpl w:val="683C408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C"/>
    <w:rsid w:val="000553E0"/>
    <w:rsid w:val="00075201"/>
    <w:rsid w:val="000A1B9C"/>
    <w:rsid w:val="0016452C"/>
    <w:rsid w:val="00167EEB"/>
    <w:rsid w:val="00182DB6"/>
    <w:rsid w:val="002D5D8C"/>
    <w:rsid w:val="00397866"/>
    <w:rsid w:val="003F23ED"/>
    <w:rsid w:val="00461D97"/>
    <w:rsid w:val="005A6F80"/>
    <w:rsid w:val="005E406B"/>
    <w:rsid w:val="0068691D"/>
    <w:rsid w:val="006C253D"/>
    <w:rsid w:val="00776B1F"/>
    <w:rsid w:val="007D72F1"/>
    <w:rsid w:val="0084135B"/>
    <w:rsid w:val="008727D7"/>
    <w:rsid w:val="0091429E"/>
    <w:rsid w:val="009B61B6"/>
    <w:rsid w:val="009C0CE4"/>
    <w:rsid w:val="00A30B78"/>
    <w:rsid w:val="00B5121E"/>
    <w:rsid w:val="00B93BCA"/>
    <w:rsid w:val="00BC1F30"/>
    <w:rsid w:val="00C16742"/>
    <w:rsid w:val="00C50355"/>
    <w:rsid w:val="00D40732"/>
    <w:rsid w:val="00D44BE3"/>
    <w:rsid w:val="00E756E9"/>
    <w:rsid w:val="00F24E82"/>
    <w:rsid w:val="00F2632A"/>
    <w:rsid w:val="00FA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E8A6A"/>
  <w15:docId w15:val="{D532A597-0A03-406E-B054-2A1AFA1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2C"/>
    <w:pPr>
      <w:suppressAutoHyphens/>
      <w:snapToGrid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45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6452C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452C"/>
    <w:pPr>
      <w:keepNext/>
      <w:tabs>
        <w:tab w:val="num" w:pos="0"/>
      </w:tabs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16452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6452C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52C"/>
  </w:style>
  <w:style w:type="character" w:customStyle="1" w:styleId="WW8Num1z1">
    <w:name w:val="WW8Num1z1"/>
    <w:rsid w:val="0016452C"/>
  </w:style>
  <w:style w:type="character" w:customStyle="1" w:styleId="WW8Num1z2">
    <w:name w:val="WW8Num1z2"/>
    <w:rsid w:val="0016452C"/>
  </w:style>
  <w:style w:type="character" w:customStyle="1" w:styleId="WW8Num1z3">
    <w:name w:val="WW8Num1z3"/>
    <w:rsid w:val="0016452C"/>
  </w:style>
  <w:style w:type="character" w:customStyle="1" w:styleId="WW8Num1z4">
    <w:name w:val="WW8Num1z4"/>
    <w:rsid w:val="0016452C"/>
  </w:style>
  <w:style w:type="character" w:customStyle="1" w:styleId="WW8Num1z5">
    <w:name w:val="WW8Num1z5"/>
    <w:rsid w:val="0016452C"/>
  </w:style>
  <w:style w:type="character" w:customStyle="1" w:styleId="WW8Num1z6">
    <w:name w:val="WW8Num1z6"/>
    <w:rsid w:val="0016452C"/>
  </w:style>
  <w:style w:type="character" w:customStyle="1" w:styleId="WW8Num1z7">
    <w:name w:val="WW8Num1z7"/>
    <w:rsid w:val="0016452C"/>
  </w:style>
  <w:style w:type="character" w:customStyle="1" w:styleId="WW8Num1z8">
    <w:name w:val="WW8Num1z8"/>
    <w:rsid w:val="0016452C"/>
  </w:style>
  <w:style w:type="character" w:customStyle="1" w:styleId="WW8Num2z0">
    <w:name w:val="WW8Num2z0"/>
    <w:rsid w:val="0016452C"/>
    <w:rPr>
      <w:rFonts w:hint="default"/>
      <w:lang w:val="ru-RU"/>
    </w:rPr>
  </w:style>
  <w:style w:type="character" w:customStyle="1" w:styleId="WW8Num3z0">
    <w:name w:val="WW8Num3z0"/>
    <w:rsid w:val="0016452C"/>
  </w:style>
  <w:style w:type="character" w:customStyle="1" w:styleId="WW8Num3z1">
    <w:name w:val="WW8Num3z1"/>
    <w:rsid w:val="0016452C"/>
    <w:rPr>
      <w:rFonts w:hint="default"/>
    </w:rPr>
  </w:style>
  <w:style w:type="character" w:customStyle="1" w:styleId="WW8Num4z0">
    <w:name w:val="WW8Num4z0"/>
    <w:rsid w:val="0016452C"/>
    <w:rPr>
      <w:rFonts w:hint="default"/>
    </w:rPr>
  </w:style>
  <w:style w:type="character" w:customStyle="1" w:styleId="WW8Num4z1">
    <w:name w:val="WW8Num4z1"/>
    <w:rsid w:val="0016452C"/>
    <w:rPr>
      <w:rFonts w:hint="default"/>
      <w:b w:val="0"/>
    </w:rPr>
  </w:style>
  <w:style w:type="character" w:customStyle="1" w:styleId="WW8Num5z0">
    <w:name w:val="WW8Num5z0"/>
    <w:rsid w:val="0016452C"/>
    <w:rPr>
      <w:rFonts w:hint="default"/>
      <w:b/>
    </w:rPr>
  </w:style>
  <w:style w:type="character" w:customStyle="1" w:styleId="WW8Num6z0">
    <w:name w:val="WW8Num6z0"/>
    <w:rsid w:val="0016452C"/>
  </w:style>
  <w:style w:type="character" w:customStyle="1" w:styleId="WW8Num7z0">
    <w:name w:val="WW8Num7z0"/>
    <w:rsid w:val="0016452C"/>
  </w:style>
  <w:style w:type="character" w:customStyle="1" w:styleId="WW8Num8z0">
    <w:name w:val="WW8Num8z0"/>
    <w:rsid w:val="0016452C"/>
    <w:rPr>
      <w:rFonts w:hint="default"/>
    </w:rPr>
  </w:style>
  <w:style w:type="character" w:customStyle="1" w:styleId="WW8Num8z1">
    <w:name w:val="WW8Num8z1"/>
    <w:rsid w:val="0016452C"/>
    <w:rPr>
      <w:rFonts w:hint="default"/>
      <w:color w:val="auto"/>
    </w:rPr>
  </w:style>
  <w:style w:type="character" w:customStyle="1" w:styleId="WW8Num9z0">
    <w:name w:val="WW8Num9z0"/>
    <w:rsid w:val="0016452C"/>
  </w:style>
  <w:style w:type="character" w:customStyle="1" w:styleId="WW8Num10z0">
    <w:name w:val="WW8Num10z0"/>
    <w:rsid w:val="0016452C"/>
  </w:style>
  <w:style w:type="character" w:customStyle="1" w:styleId="WW8Num10z1">
    <w:name w:val="WW8Num10z1"/>
    <w:rsid w:val="0016452C"/>
  </w:style>
  <w:style w:type="character" w:customStyle="1" w:styleId="WW8Num10z2">
    <w:name w:val="WW8Num10z2"/>
    <w:rsid w:val="0016452C"/>
  </w:style>
  <w:style w:type="character" w:customStyle="1" w:styleId="WW8Num10z3">
    <w:name w:val="WW8Num10z3"/>
    <w:rsid w:val="0016452C"/>
  </w:style>
  <w:style w:type="character" w:customStyle="1" w:styleId="WW8Num10z4">
    <w:name w:val="WW8Num10z4"/>
    <w:rsid w:val="0016452C"/>
  </w:style>
  <w:style w:type="character" w:customStyle="1" w:styleId="WW8Num10z5">
    <w:name w:val="WW8Num10z5"/>
    <w:rsid w:val="0016452C"/>
  </w:style>
  <w:style w:type="character" w:customStyle="1" w:styleId="WW8Num10z6">
    <w:name w:val="WW8Num10z6"/>
    <w:rsid w:val="0016452C"/>
  </w:style>
  <w:style w:type="character" w:customStyle="1" w:styleId="WW8Num10z7">
    <w:name w:val="WW8Num10z7"/>
    <w:rsid w:val="0016452C"/>
  </w:style>
  <w:style w:type="character" w:customStyle="1" w:styleId="WW8Num10z8">
    <w:name w:val="WW8Num10z8"/>
    <w:rsid w:val="0016452C"/>
  </w:style>
  <w:style w:type="character" w:customStyle="1" w:styleId="WW8Num11z0">
    <w:name w:val="WW8Num11z0"/>
    <w:rsid w:val="0016452C"/>
  </w:style>
  <w:style w:type="character" w:customStyle="1" w:styleId="WW8Num11z1">
    <w:name w:val="WW8Num11z1"/>
    <w:rsid w:val="0016452C"/>
  </w:style>
  <w:style w:type="character" w:customStyle="1" w:styleId="WW8Num11z2">
    <w:name w:val="WW8Num11z2"/>
    <w:rsid w:val="0016452C"/>
  </w:style>
  <w:style w:type="character" w:customStyle="1" w:styleId="WW8Num11z3">
    <w:name w:val="WW8Num11z3"/>
    <w:rsid w:val="0016452C"/>
  </w:style>
  <w:style w:type="character" w:customStyle="1" w:styleId="WW8Num11z4">
    <w:name w:val="WW8Num11z4"/>
    <w:rsid w:val="0016452C"/>
  </w:style>
  <w:style w:type="character" w:customStyle="1" w:styleId="WW8Num11z5">
    <w:name w:val="WW8Num11z5"/>
    <w:rsid w:val="0016452C"/>
  </w:style>
  <w:style w:type="character" w:customStyle="1" w:styleId="WW8Num11z6">
    <w:name w:val="WW8Num11z6"/>
    <w:rsid w:val="0016452C"/>
  </w:style>
  <w:style w:type="character" w:customStyle="1" w:styleId="WW8Num11z7">
    <w:name w:val="WW8Num11z7"/>
    <w:rsid w:val="0016452C"/>
  </w:style>
  <w:style w:type="character" w:customStyle="1" w:styleId="WW8Num11z8">
    <w:name w:val="WW8Num11z8"/>
    <w:rsid w:val="0016452C"/>
  </w:style>
  <w:style w:type="character" w:customStyle="1" w:styleId="WW8Num2z1">
    <w:name w:val="WW8Num2z1"/>
    <w:rsid w:val="0016452C"/>
  </w:style>
  <w:style w:type="character" w:customStyle="1" w:styleId="WW8Num2z2">
    <w:name w:val="WW8Num2z2"/>
    <w:rsid w:val="0016452C"/>
  </w:style>
  <w:style w:type="character" w:customStyle="1" w:styleId="WW8Num2z3">
    <w:name w:val="WW8Num2z3"/>
    <w:rsid w:val="0016452C"/>
  </w:style>
  <w:style w:type="character" w:customStyle="1" w:styleId="WW8Num2z4">
    <w:name w:val="WW8Num2z4"/>
    <w:rsid w:val="0016452C"/>
  </w:style>
  <w:style w:type="character" w:customStyle="1" w:styleId="WW8Num2z5">
    <w:name w:val="WW8Num2z5"/>
    <w:rsid w:val="0016452C"/>
  </w:style>
  <w:style w:type="character" w:customStyle="1" w:styleId="WW8Num2z6">
    <w:name w:val="WW8Num2z6"/>
    <w:rsid w:val="0016452C"/>
  </w:style>
  <w:style w:type="character" w:customStyle="1" w:styleId="WW8Num2z7">
    <w:name w:val="WW8Num2z7"/>
    <w:rsid w:val="0016452C"/>
  </w:style>
  <w:style w:type="character" w:customStyle="1" w:styleId="WW8Num2z8">
    <w:name w:val="WW8Num2z8"/>
    <w:rsid w:val="0016452C"/>
  </w:style>
  <w:style w:type="character" w:customStyle="1" w:styleId="WW8Num3z2">
    <w:name w:val="WW8Num3z2"/>
    <w:rsid w:val="0016452C"/>
    <w:rPr>
      <w:rFonts w:ascii="Wingdings" w:hAnsi="Wingdings" w:cs="Wingdings" w:hint="default"/>
      <w:sz w:val="20"/>
    </w:rPr>
  </w:style>
  <w:style w:type="character" w:customStyle="1" w:styleId="WW8Num4z2">
    <w:name w:val="WW8Num4z2"/>
    <w:rsid w:val="0016452C"/>
  </w:style>
  <w:style w:type="character" w:customStyle="1" w:styleId="WW8Num4z3">
    <w:name w:val="WW8Num4z3"/>
    <w:rsid w:val="0016452C"/>
  </w:style>
  <w:style w:type="character" w:customStyle="1" w:styleId="WW8Num4z4">
    <w:name w:val="WW8Num4z4"/>
    <w:rsid w:val="0016452C"/>
  </w:style>
  <w:style w:type="character" w:customStyle="1" w:styleId="WW8Num4z5">
    <w:name w:val="WW8Num4z5"/>
    <w:rsid w:val="0016452C"/>
  </w:style>
  <w:style w:type="character" w:customStyle="1" w:styleId="WW8Num4z6">
    <w:name w:val="WW8Num4z6"/>
    <w:rsid w:val="0016452C"/>
  </w:style>
  <w:style w:type="character" w:customStyle="1" w:styleId="WW8Num4z7">
    <w:name w:val="WW8Num4z7"/>
    <w:rsid w:val="0016452C"/>
  </w:style>
  <w:style w:type="character" w:customStyle="1" w:styleId="WW8Num4z8">
    <w:name w:val="WW8Num4z8"/>
    <w:rsid w:val="0016452C"/>
  </w:style>
  <w:style w:type="character" w:customStyle="1" w:styleId="WW8Num5z1">
    <w:name w:val="WW8Num5z1"/>
    <w:rsid w:val="0016452C"/>
    <w:rPr>
      <w:rFonts w:ascii="Courier New" w:hAnsi="Courier New" w:cs="Courier New" w:hint="default"/>
    </w:rPr>
  </w:style>
  <w:style w:type="character" w:customStyle="1" w:styleId="WW8Num5z2">
    <w:name w:val="WW8Num5z2"/>
    <w:rsid w:val="0016452C"/>
    <w:rPr>
      <w:rFonts w:ascii="Wingdings" w:hAnsi="Wingdings" w:cs="Wingdings" w:hint="default"/>
    </w:rPr>
  </w:style>
  <w:style w:type="character" w:customStyle="1" w:styleId="WW8Num5z3">
    <w:name w:val="WW8Num5z3"/>
    <w:rsid w:val="0016452C"/>
    <w:rPr>
      <w:rFonts w:ascii="Symbol" w:hAnsi="Symbol" w:cs="Symbol" w:hint="default"/>
    </w:rPr>
  </w:style>
  <w:style w:type="character" w:customStyle="1" w:styleId="WW8Num6z1">
    <w:name w:val="WW8Num6z1"/>
    <w:rsid w:val="0016452C"/>
  </w:style>
  <w:style w:type="character" w:customStyle="1" w:styleId="WW8Num6z2">
    <w:name w:val="WW8Num6z2"/>
    <w:rsid w:val="0016452C"/>
  </w:style>
  <w:style w:type="character" w:customStyle="1" w:styleId="WW8Num6z3">
    <w:name w:val="WW8Num6z3"/>
    <w:rsid w:val="0016452C"/>
  </w:style>
  <w:style w:type="character" w:customStyle="1" w:styleId="WW8Num6z4">
    <w:name w:val="WW8Num6z4"/>
    <w:rsid w:val="0016452C"/>
  </w:style>
  <w:style w:type="character" w:customStyle="1" w:styleId="WW8Num6z5">
    <w:name w:val="WW8Num6z5"/>
    <w:rsid w:val="0016452C"/>
  </w:style>
  <w:style w:type="character" w:customStyle="1" w:styleId="WW8Num6z6">
    <w:name w:val="WW8Num6z6"/>
    <w:rsid w:val="0016452C"/>
  </w:style>
  <w:style w:type="character" w:customStyle="1" w:styleId="WW8Num6z7">
    <w:name w:val="WW8Num6z7"/>
    <w:rsid w:val="0016452C"/>
  </w:style>
  <w:style w:type="character" w:customStyle="1" w:styleId="WW8Num6z8">
    <w:name w:val="WW8Num6z8"/>
    <w:rsid w:val="0016452C"/>
  </w:style>
  <w:style w:type="character" w:customStyle="1" w:styleId="WW8Num7z1">
    <w:name w:val="WW8Num7z1"/>
    <w:rsid w:val="0016452C"/>
  </w:style>
  <w:style w:type="character" w:customStyle="1" w:styleId="WW8Num7z2">
    <w:name w:val="WW8Num7z2"/>
    <w:rsid w:val="0016452C"/>
  </w:style>
  <w:style w:type="character" w:customStyle="1" w:styleId="WW8Num7z3">
    <w:name w:val="WW8Num7z3"/>
    <w:rsid w:val="0016452C"/>
  </w:style>
  <w:style w:type="character" w:customStyle="1" w:styleId="WW8Num7z4">
    <w:name w:val="WW8Num7z4"/>
    <w:rsid w:val="0016452C"/>
  </w:style>
  <w:style w:type="character" w:customStyle="1" w:styleId="WW8Num7z5">
    <w:name w:val="WW8Num7z5"/>
    <w:rsid w:val="0016452C"/>
  </w:style>
  <w:style w:type="character" w:customStyle="1" w:styleId="WW8Num7z6">
    <w:name w:val="WW8Num7z6"/>
    <w:rsid w:val="0016452C"/>
  </w:style>
  <w:style w:type="character" w:customStyle="1" w:styleId="WW8Num7z7">
    <w:name w:val="WW8Num7z7"/>
    <w:rsid w:val="0016452C"/>
  </w:style>
  <w:style w:type="character" w:customStyle="1" w:styleId="WW8Num7z8">
    <w:name w:val="WW8Num7z8"/>
    <w:rsid w:val="0016452C"/>
  </w:style>
  <w:style w:type="character" w:customStyle="1" w:styleId="WW8Num8z2">
    <w:name w:val="WW8Num8z2"/>
    <w:rsid w:val="0016452C"/>
  </w:style>
  <w:style w:type="character" w:customStyle="1" w:styleId="WW8Num8z3">
    <w:name w:val="WW8Num8z3"/>
    <w:rsid w:val="0016452C"/>
  </w:style>
  <w:style w:type="character" w:customStyle="1" w:styleId="WW8Num8z4">
    <w:name w:val="WW8Num8z4"/>
    <w:rsid w:val="0016452C"/>
  </w:style>
  <w:style w:type="character" w:customStyle="1" w:styleId="WW8Num8z5">
    <w:name w:val="WW8Num8z5"/>
    <w:rsid w:val="0016452C"/>
  </w:style>
  <w:style w:type="character" w:customStyle="1" w:styleId="WW8Num8z6">
    <w:name w:val="WW8Num8z6"/>
    <w:rsid w:val="0016452C"/>
  </w:style>
  <w:style w:type="character" w:customStyle="1" w:styleId="WW8Num8z7">
    <w:name w:val="WW8Num8z7"/>
    <w:rsid w:val="0016452C"/>
  </w:style>
  <w:style w:type="character" w:customStyle="1" w:styleId="WW8Num8z8">
    <w:name w:val="WW8Num8z8"/>
    <w:rsid w:val="0016452C"/>
  </w:style>
  <w:style w:type="character" w:customStyle="1" w:styleId="WW8Num9z1">
    <w:name w:val="WW8Num9z1"/>
    <w:rsid w:val="0016452C"/>
  </w:style>
  <w:style w:type="character" w:customStyle="1" w:styleId="WW8Num9z2">
    <w:name w:val="WW8Num9z2"/>
    <w:rsid w:val="0016452C"/>
  </w:style>
  <w:style w:type="character" w:customStyle="1" w:styleId="WW8Num9z3">
    <w:name w:val="WW8Num9z3"/>
    <w:rsid w:val="0016452C"/>
  </w:style>
  <w:style w:type="character" w:customStyle="1" w:styleId="WW8Num9z4">
    <w:name w:val="WW8Num9z4"/>
    <w:rsid w:val="0016452C"/>
  </w:style>
  <w:style w:type="character" w:customStyle="1" w:styleId="WW8Num9z5">
    <w:name w:val="WW8Num9z5"/>
    <w:rsid w:val="0016452C"/>
  </w:style>
  <w:style w:type="character" w:customStyle="1" w:styleId="WW8Num9z6">
    <w:name w:val="WW8Num9z6"/>
    <w:rsid w:val="0016452C"/>
  </w:style>
  <w:style w:type="character" w:customStyle="1" w:styleId="WW8Num9z7">
    <w:name w:val="WW8Num9z7"/>
    <w:rsid w:val="0016452C"/>
  </w:style>
  <w:style w:type="character" w:customStyle="1" w:styleId="WW8Num9z8">
    <w:name w:val="WW8Num9z8"/>
    <w:rsid w:val="0016452C"/>
  </w:style>
  <w:style w:type="character" w:customStyle="1" w:styleId="WW8Num12z0">
    <w:name w:val="WW8Num12z0"/>
    <w:rsid w:val="0016452C"/>
  </w:style>
  <w:style w:type="character" w:customStyle="1" w:styleId="WW8Num12z1">
    <w:name w:val="WW8Num12z1"/>
    <w:rsid w:val="0016452C"/>
  </w:style>
  <w:style w:type="character" w:customStyle="1" w:styleId="WW8Num12z2">
    <w:name w:val="WW8Num12z2"/>
    <w:rsid w:val="0016452C"/>
  </w:style>
  <w:style w:type="character" w:customStyle="1" w:styleId="WW8Num12z3">
    <w:name w:val="WW8Num12z3"/>
    <w:rsid w:val="0016452C"/>
  </w:style>
  <w:style w:type="character" w:customStyle="1" w:styleId="WW8Num12z4">
    <w:name w:val="WW8Num12z4"/>
    <w:rsid w:val="0016452C"/>
  </w:style>
  <w:style w:type="character" w:customStyle="1" w:styleId="WW8Num12z5">
    <w:name w:val="WW8Num12z5"/>
    <w:rsid w:val="0016452C"/>
  </w:style>
  <w:style w:type="character" w:customStyle="1" w:styleId="WW8Num12z6">
    <w:name w:val="WW8Num12z6"/>
    <w:rsid w:val="0016452C"/>
  </w:style>
  <w:style w:type="character" w:customStyle="1" w:styleId="WW8Num12z7">
    <w:name w:val="WW8Num12z7"/>
    <w:rsid w:val="0016452C"/>
  </w:style>
  <w:style w:type="character" w:customStyle="1" w:styleId="WW8Num12z8">
    <w:name w:val="WW8Num12z8"/>
    <w:rsid w:val="0016452C"/>
  </w:style>
  <w:style w:type="character" w:customStyle="1" w:styleId="WW8Num13z0">
    <w:name w:val="WW8Num13z0"/>
    <w:rsid w:val="0016452C"/>
    <w:rPr>
      <w:rFonts w:hint="default"/>
    </w:rPr>
  </w:style>
  <w:style w:type="character" w:customStyle="1" w:styleId="WW8Num14z0">
    <w:name w:val="WW8Num14z0"/>
    <w:rsid w:val="0016452C"/>
    <w:rPr>
      <w:rFonts w:hint="default"/>
    </w:rPr>
  </w:style>
  <w:style w:type="character" w:customStyle="1" w:styleId="WW8Num14z1">
    <w:name w:val="WW8Num14z1"/>
    <w:rsid w:val="0016452C"/>
    <w:rPr>
      <w:rFonts w:hint="default"/>
      <w:b/>
      <w:i/>
    </w:rPr>
  </w:style>
  <w:style w:type="character" w:customStyle="1" w:styleId="WW8Num15z0">
    <w:name w:val="WW8Num15z0"/>
    <w:rsid w:val="0016452C"/>
  </w:style>
  <w:style w:type="character" w:customStyle="1" w:styleId="WW8Num15z1">
    <w:name w:val="WW8Num15z1"/>
    <w:rsid w:val="0016452C"/>
    <w:rPr>
      <w:rFonts w:hint="default"/>
    </w:rPr>
  </w:style>
  <w:style w:type="character" w:customStyle="1" w:styleId="WW8Num16z0">
    <w:name w:val="WW8Num16z0"/>
    <w:rsid w:val="0016452C"/>
    <w:rPr>
      <w:b w:val="0"/>
    </w:rPr>
  </w:style>
  <w:style w:type="character" w:customStyle="1" w:styleId="WW8Num16z1">
    <w:name w:val="WW8Num16z1"/>
    <w:rsid w:val="0016452C"/>
  </w:style>
  <w:style w:type="character" w:customStyle="1" w:styleId="WW8Num16z2">
    <w:name w:val="WW8Num16z2"/>
    <w:rsid w:val="0016452C"/>
  </w:style>
  <w:style w:type="character" w:customStyle="1" w:styleId="WW8Num16z3">
    <w:name w:val="WW8Num16z3"/>
    <w:rsid w:val="0016452C"/>
  </w:style>
  <w:style w:type="character" w:customStyle="1" w:styleId="WW8Num16z4">
    <w:name w:val="WW8Num16z4"/>
    <w:rsid w:val="0016452C"/>
  </w:style>
  <w:style w:type="character" w:customStyle="1" w:styleId="WW8Num16z5">
    <w:name w:val="WW8Num16z5"/>
    <w:rsid w:val="0016452C"/>
  </w:style>
  <w:style w:type="character" w:customStyle="1" w:styleId="WW8Num16z6">
    <w:name w:val="WW8Num16z6"/>
    <w:rsid w:val="0016452C"/>
  </w:style>
  <w:style w:type="character" w:customStyle="1" w:styleId="WW8Num16z7">
    <w:name w:val="WW8Num16z7"/>
    <w:rsid w:val="0016452C"/>
  </w:style>
  <w:style w:type="character" w:customStyle="1" w:styleId="WW8Num16z8">
    <w:name w:val="WW8Num16z8"/>
    <w:rsid w:val="0016452C"/>
  </w:style>
  <w:style w:type="character" w:customStyle="1" w:styleId="WW8Num17z0">
    <w:name w:val="WW8Num17z0"/>
    <w:rsid w:val="0016452C"/>
    <w:rPr>
      <w:rFonts w:ascii="Symbol" w:hAnsi="Symbol" w:cs="Symbol" w:hint="default"/>
    </w:rPr>
  </w:style>
  <w:style w:type="character" w:customStyle="1" w:styleId="WW8Num17z1">
    <w:name w:val="WW8Num17z1"/>
    <w:rsid w:val="0016452C"/>
    <w:rPr>
      <w:rFonts w:ascii="Courier New" w:hAnsi="Courier New" w:cs="Courier New" w:hint="default"/>
    </w:rPr>
  </w:style>
  <w:style w:type="character" w:customStyle="1" w:styleId="WW8Num17z2">
    <w:name w:val="WW8Num17z2"/>
    <w:rsid w:val="0016452C"/>
    <w:rPr>
      <w:rFonts w:ascii="Wingdings" w:hAnsi="Wingdings" w:cs="Wingdings" w:hint="default"/>
    </w:rPr>
  </w:style>
  <w:style w:type="character" w:customStyle="1" w:styleId="WW8Num18z0">
    <w:name w:val="WW8Num18z0"/>
    <w:rsid w:val="0016452C"/>
    <w:rPr>
      <w:rFonts w:hint="default"/>
    </w:rPr>
  </w:style>
  <w:style w:type="character" w:customStyle="1" w:styleId="WW8Num18z1">
    <w:name w:val="WW8Num18z1"/>
    <w:rsid w:val="0016452C"/>
    <w:rPr>
      <w:rFonts w:hint="default"/>
      <w:color w:val="auto"/>
    </w:rPr>
  </w:style>
  <w:style w:type="character" w:customStyle="1" w:styleId="WW8Num19z0">
    <w:name w:val="WW8Num19z0"/>
    <w:rsid w:val="0016452C"/>
    <w:rPr>
      <w:rFonts w:hint="default"/>
    </w:rPr>
  </w:style>
  <w:style w:type="character" w:customStyle="1" w:styleId="WW8Num19z1">
    <w:name w:val="WW8Num19z1"/>
    <w:rsid w:val="0016452C"/>
    <w:rPr>
      <w:rFonts w:hint="default"/>
      <w:color w:val="auto"/>
    </w:rPr>
  </w:style>
  <w:style w:type="character" w:customStyle="1" w:styleId="WW8Num20z0">
    <w:name w:val="WW8Num20z0"/>
    <w:rsid w:val="0016452C"/>
    <w:rPr>
      <w:rFonts w:hint="default"/>
    </w:rPr>
  </w:style>
  <w:style w:type="character" w:customStyle="1" w:styleId="WW8Num20z1">
    <w:name w:val="WW8Num20z1"/>
    <w:rsid w:val="0016452C"/>
    <w:rPr>
      <w:rFonts w:hint="default"/>
      <w:b w:val="0"/>
    </w:rPr>
  </w:style>
  <w:style w:type="character" w:customStyle="1" w:styleId="WW8Num21z0">
    <w:name w:val="WW8Num21z0"/>
    <w:rsid w:val="0016452C"/>
    <w:rPr>
      <w:rFonts w:ascii="Symbol" w:hAnsi="Symbol" w:cs="Symbol" w:hint="default"/>
      <w:sz w:val="20"/>
    </w:rPr>
  </w:style>
  <w:style w:type="character" w:customStyle="1" w:styleId="WW8Num22z0">
    <w:name w:val="WW8Num22z0"/>
    <w:rsid w:val="0016452C"/>
    <w:rPr>
      <w:rFonts w:hint="default"/>
      <w:b/>
    </w:rPr>
  </w:style>
  <w:style w:type="character" w:customStyle="1" w:styleId="WW8Num23z0">
    <w:name w:val="WW8Num23z0"/>
    <w:rsid w:val="0016452C"/>
  </w:style>
  <w:style w:type="character" w:customStyle="1" w:styleId="WW8Num23z1">
    <w:name w:val="WW8Num23z1"/>
    <w:rsid w:val="0016452C"/>
  </w:style>
  <w:style w:type="character" w:customStyle="1" w:styleId="WW8Num23z2">
    <w:name w:val="WW8Num23z2"/>
    <w:rsid w:val="0016452C"/>
  </w:style>
  <w:style w:type="character" w:customStyle="1" w:styleId="WW8Num23z3">
    <w:name w:val="WW8Num23z3"/>
    <w:rsid w:val="0016452C"/>
  </w:style>
  <w:style w:type="character" w:customStyle="1" w:styleId="WW8Num23z4">
    <w:name w:val="WW8Num23z4"/>
    <w:rsid w:val="0016452C"/>
  </w:style>
  <w:style w:type="character" w:customStyle="1" w:styleId="WW8Num23z5">
    <w:name w:val="WW8Num23z5"/>
    <w:rsid w:val="0016452C"/>
  </w:style>
  <w:style w:type="character" w:customStyle="1" w:styleId="WW8Num23z6">
    <w:name w:val="WW8Num23z6"/>
    <w:rsid w:val="0016452C"/>
  </w:style>
  <w:style w:type="character" w:customStyle="1" w:styleId="WW8Num23z7">
    <w:name w:val="WW8Num23z7"/>
    <w:rsid w:val="0016452C"/>
  </w:style>
  <w:style w:type="character" w:customStyle="1" w:styleId="WW8Num23z8">
    <w:name w:val="WW8Num23z8"/>
    <w:rsid w:val="0016452C"/>
  </w:style>
  <w:style w:type="character" w:customStyle="1" w:styleId="WW8Num24z0">
    <w:name w:val="WW8Num24z0"/>
    <w:rsid w:val="0016452C"/>
    <w:rPr>
      <w:rFonts w:ascii="Calibri" w:hAnsi="Calibri" w:cs="Times New Roman" w:hint="default"/>
      <w:color w:val="auto"/>
    </w:rPr>
  </w:style>
  <w:style w:type="character" w:customStyle="1" w:styleId="WW8Num24z1">
    <w:name w:val="WW8Num24z1"/>
    <w:rsid w:val="0016452C"/>
  </w:style>
  <w:style w:type="character" w:customStyle="1" w:styleId="WW8Num24z2">
    <w:name w:val="WW8Num24z2"/>
    <w:rsid w:val="0016452C"/>
  </w:style>
  <w:style w:type="character" w:customStyle="1" w:styleId="WW8Num24z3">
    <w:name w:val="WW8Num24z3"/>
    <w:rsid w:val="0016452C"/>
  </w:style>
  <w:style w:type="character" w:customStyle="1" w:styleId="WW8Num24z4">
    <w:name w:val="WW8Num24z4"/>
    <w:rsid w:val="0016452C"/>
  </w:style>
  <w:style w:type="character" w:customStyle="1" w:styleId="WW8Num24z5">
    <w:name w:val="WW8Num24z5"/>
    <w:rsid w:val="0016452C"/>
  </w:style>
  <w:style w:type="character" w:customStyle="1" w:styleId="WW8Num24z6">
    <w:name w:val="WW8Num24z6"/>
    <w:rsid w:val="0016452C"/>
  </w:style>
  <w:style w:type="character" w:customStyle="1" w:styleId="WW8Num24z7">
    <w:name w:val="WW8Num24z7"/>
    <w:rsid w:val="0016452C"/>
  </w:style>
  <w:style w:type="character" w:customStyle="1" w:styleId="WW8Num24z8">
    <w:name w:val="WW8Num24z8"/>
    <w:rsid w:val="0016452C"/>
  </w:style>
  <w:style w:type="character" w:customStyle="1" w:styleId="WW8Num25z0">
    <w:name w:val="WW8Num25z0"/>
    <w:rsid w:val="0016452C"/>
  </w:style>
  <w:style w:type="character" w:customStyle="1" w:styleId="WW8Num25z1">
    <w:name w:val="WW8Num25z1"/>
    <w:rsid w:val="0016452C"/>
  </w:style>
  <w:style w:type="character" w:customStyle="1" w:styleId="WW8Num25z2">
    <w:name w:val="WW8Num25z2"/>
    <w:rsid w:val="0016452C"/>
  </w:style>
  <w:style w:type="character" w:customStyle="1" w:styleId="WW8Num25z3">
    <w:name w:val="WW8Num25z3"/>
    <w:rsid w:val="0016452C"/>
  </w:style>
  <w:style w:type="character" w:customStyle="1" w:styleId="WW8Num25z4">
    <w:name w:val="WW8Num25z4"/>
    <w:rsid w:val="0016452C"/>
  </w:style>
  <w:style w:type="character" w:customStyle="1" w:styleId="WW8Num25z5">
    <w:name w:val="WW8Num25z5"/>
    <w:rsid w:val="0016452C"/>
  </w:style>
  <w:style w:type="character" w:customStyle="1" w:styleId="WW8Num25z6">
    <w:name w:val="WW8Num25z6"/>
    <w:rsid w:val="0016452C"/>
  </w:style>
  <w:style w:type="character" w:customStyle="1" w:styleId="WW8Num25z7">
    <w:name w:val="WW8Num25z7"/>
    <w:rsid w:val="0016452C"/>
  </w:style>
  <w:style w:type="character" w:customStyle="1" w:styleId="WW8Num25z8">
    <w:name w:val="WW8Num25z8"/>
    <w:rsid w:val="0016452C"/>
  </w:style>
  <w:style w:type="character" w:customStyle="1" w:styleId="WW8Num26z0">
    <w:name w:val="WW8Num26z0"/>
    <w:rsid w:val="0016452C"/>
  </w:style>
  <w:style w:type="character" w:customStyle="1" w:styleId="WW8Num26z1">
    <w:name w:val="WW8Num26z1"/>
    <w:rsid w:val="0016452C"/>
  </w:style>
  <w:style w:type="character" w:customStyle="1" w:styleId="WW8Num26z2">
    <w:name w:val="WW8Num26z2"/>
    <w:rsid w:val="0016452C"/>
  </w:style>
  <w:style w:type="character" w:customStyle="1" w:styleId="WW8Num26z3">
    <w:name w:val="WW8Num26z3"/>
    <w:rsid w:val="0016452C"/>
  </w:style>
  <w:style w:type="character" w:customStyle="1" w:styleId="WW8Num26z4">
    <w:name w:val="WW8Num26z4"/>
    <w:rsid w:val="0016452C"/>
  </w:style>
  <w:style w:type="character" w:customStyle="1" w:styleId="WW8Num26z5">
    <w:name w:val="WW8Num26z5"/>
    <w:rsid w:val="0016452C"/>
  </w:style>
  <w:style w:type="character" w:customStyle="1" w:styleId="WW8Num26z6">
    <w:name w:val="WW8Num26z6"/>
    <w:rsid w:val="0016452C"/>
  </w:style>
  <w:style w:type="character" w:customStyle="1" w:styleId="WW8Num26z7">
    <w:name w:val="WW8Num26z7"/>
    <w:rsid w:val="0016452C"/>
  </w:style>
  <w:style w:type="character" w:customStyle="1" w:styleId="WW8Num26z8">
    <w:name w:val="WW8Num26z8"/>
    <w:rsid w:val="0016452C"/>
  </w:style>
  <w:style w:type="character" w:customStyle="1" w:styleId="WW8Num27z0">
    <w:name w:val="WW8Num27z0"/>
    <w:rsid w:val="0016452C"/>
    <w:rPr>
      <w:rFonts w:hint="default"/>
    </w:rPr>
  </w:style>
  <w:style w:type="character" w:customStyle="1" w:styleId="WW8Num27z1">
    <w:name w:val="WW8Num27z1"/>
    <w:rsid w:val="0016452C"/>
    <w:rPr>
      <w:rFonts w:hint="default"/>
      <w:color w:val="auto"/>
    </w:rPr>
  </w:style>
  <w:style w:type="character" w:customStyle="1" w:styleId="WW8Num28z0">
    <w:name w:val="WW8Num28z0"/>
    <w:rsid w:val="0016452C"/>
  </w:style>
  <w:style w:type="character" w:customStyle="1" w:styleId="WW8Num28z1">
    <w:name w:val="WW8Num28z1"/>
    <w:rsid w:val="0016452C"/>
  </w:style>
  <w:style w:type="character" w:customStyle="1" w:styleId="WW8Num28z2">
    <w:name w:val="WW8Num28z2"/>
    <w:rsid w:val="0016452C"/>
  </w:style>
  <w:style w:type="character" w:customStyle="1" w:styleId="WW8Num28z3">
    <w:name w:val="WW8Num28z3"/>
    <w:rsid w:val="0016452C"/>
  </w:style>
  <w:style w:type="character" w:customStyle="1" w:styleId="WW8Num28z4">
    <w:name w:val="WW8Num28z4"/>
    <w:rsid w:val="0016452C"/>
  </w:style>
  <w:style w:type="character" w:customStyle="1" w:styleId="WW8Num28z5">
    <w:name w:val="WW8Num28z5"/>
    <w:rsid w:val="0016452C"/>
  </w:style>
  <w:style w:type="character" w:customStyle="1" w:styleId="WW8Num28z6">
    <w:name w:val="WW8Num28z6"/>
    <w:rsid w:val="0016452C"/>
  </w:style>
  <w:style w:type="character" w:customStyle="1" w:styleId="WW8Num28z7">
    <w:name w:val="WW8Num28z7"/>
    <w:rsid w:val="0016452C"/>
  </w:style>
  <w:style w:type="character" w:customStyle="1" w:styleId="WW8Num28z8">
    <w:name w:val="WW8Num28z8"/>
    <w:rsid w:val="0016452C"/>
  </w:style>
  <w:style w:type="character" w:customStyle="1" w:styleId="WW8Num29z0">
    <w:name w:val="WW8Num29z0"/>
    <w:rsid w:val="0016452C"/>
  </w:style>
  <w:style w:type="character" w:customStyle="1" w:styleId="WW8Num29z1">
    <w:name w:val="WW8Num29z1"/>
    <w:rsid w:val="0016452C"/>
  </w:style>
  <w:style w:type="character" w:customStyle="1" w:styleId="WW8Num29z2">
    <w:name w:val="WW8Num29z2"/>
    <w:rsid w:val="0016452C"/>
  </w:style>
  <w:style w:type="character" w:customStyle="1" w:styleId="WW8Num29z3">
    <w:name w:val="WW8Num29z3"/>
    <w:rsid w:val="0016452C"/>
  </w:style>
  <w:style w:type="character" w:customStyle="1" w:styleId="WW8Num29z4">
    <w:name w:val="WW8Num29z4"/>
    <w:rsid w:val="0016452C"/>
  </w:style>
  <w:style w:type="character" w:customStyle="1" w:styleId="WW8Num29z5">
    <w:name w:val="WW8Num29z5"/>
    <w:rsid w:val="0016452C"/>
  </w:style>
  <w:style w:type="character" w:customStyle="1" w:styleId="WW8Num29z6">
    <w:name w:val="WW8Num29z6"/>
    <w:rsid w:val="0016452C"/>
  </w:style>
  <w:style w:type="character" w:customStyle="1" w:styleId="WW8Num29z7">
    <w:name w:val="WW8Num29z7"/>
    <w:rsid w:val="0016452C"/>
  </w:style>
  <w:style w:type="character" w:customStyle="1" w:styleId="WW8Num29z8">
    <w:name w:val="WW8Num29z8"/>
    <w:rsid w:val="0016452C"/>
  </w:style>
  <w:style w:type="character" w:customStyle="1" w:styleId="WW8Num30z0">
    <w:name w:val="WW8Num30z0"/>
    <w:rsid w:val="0016452C"/>
  </w:style>
  <w:style w:type="character" w:customStyle="1" w:styleId="WW8Num30z1">
    <w:name w:val="WW8Num30z1"/>
    <w:rsid w:val="0016452C"/>
  </w:style>
  <w:style w:type="character" w:customStyle="1" w:styleId="WW8Num30z2">
    <w:name w:val="WW8Num30z2"/>
    <w:rsid w:val="0016452C"/>
  </w:style>
  <w:style w:type="character" w:customStyle="1" w:styleId="WW8Num30z3">
    <w:name w:val="WW8Num30z3"/>
    <w:rsid w:val="0016452C"/>
  </w:style>
  <w:style w:type="character" w:customStyle="1" w:styleId="WW8Num30z4">
    <w:name w:val="WW8Num30z4"/>
    <w:rsid w:val="0016452C"/>
  </w:style>
  <w:style w:type="character" w:customStyle="1" w:styleId="WW8Num30z5">
    <w:name w:val="WW8Num30z5"/>
    <w:rsid w:val="0016452C"/>
  </w:style>
  <w:style w:type="character" w:customStyle="1" w:styleId="WW8Num30z6">
    <w:name w:val="WW8Num30z6"/>
    <w:rsid w:val="0016452C"/>
  </w:style>
  <w:style w:type="character" w:customStyle="1" w:styleId="WW8Num30z7">
    <w:name w:val="WW8Num30z7"/>
    <w:rsid w:val="0016452C"/>
  </w:style>
  <w:style w:type="character" w:customStyle="1" w:styleId="WW8Num30z8">
    <w:name w:val="WW8Num30z8"/>
    <w:rsid w:val="0016452C"/>
  </w:style>
  <w:style w:type="character" w:customStyle="1" w:styleId="WW8Num31z0">
    <w:name w:val="WW8Num31z0"/>
    <w:rsid w:val="0016452C"/>
    <w:rPr>
      <w:rFonts w:hint="default"/>
    </w:rPr>
  </w:style>
  <w:style w:type="character" w:customStyle="1" w:styleId="WW8Num31z1">
    <w:name w:val="WW8Num31z1"/>
    <w:rsid w:val="0016452C"/>
  </w:style>
  <w:style w:type="character" w:customStyle="1" w:styleId="WW8Num31z2">
    <w:name w:val="WW8Num31z2"/>
    <w:rsid w:val="0016452C"/>
  </w:style>
  <w:style w:type="character" w:customStyle="1" w:styleId="WW8Num31z3">
    <w:name w:val="WW8Num31z3"/>
    <w:rsid w:val="0016452C"/>
  </w:style>
  <w:style w:type="character" w:customStyle="1" w:styleId="WW8Num31z4">
    <w:name w:val="WW8Num31z4"/>
    <w:rsid w:val="0016452C"/>
  </w:style>
  <w:style w:type="character" w:customStyle="1" w:styleId="WW8Num31z5">
    <w:name w:val="WW8Num31z5"/>
    <w:rsid w:val="0016452C"/>
  </w:style>
  <w:style w:type="character" w:customStyle="1" w:styleId="WW8Num31z6">
    <w:name w:val="WW8Num31z6"/>
    <w:rsid w:val="0016452C"/>
  </w:style>
  <w:style w:type="character" w:customStyle="1" w:styleId="WW8Num31z7">
    <w:name w:val="WW8Num31z7"/>
    <w:rsid w:val="0016452C"/>
  </w:style>
  <w:style w:type="character" w:customStyle="1" w:styleId="WW8Num31z8">
    <w:name w:val="WW8Num31z8"/>
    <w:rsid w:val="0016452C"/>
  </w:style>
  <w:style w:type="character" w:customStyle="1" w:styleId="WW8Num32z0">
    <w:name w:val="WW8Num32z0"/>
    <w:rsid w:val="0016452C"/>
    <w:rPr>
      <w:rFonts w:hint="default"/>
    </w:rPr>
  </w:style>
  <w:style w:type="character" w:customStyle="1" w:styleId="WW8Num32z1">
    <w:name w:val="WW8Num32z1"/>
    <w:rsid w:val="0016452C"/>
  </w:style>
  <w:style w:type="character" w:customStyle="1" w:styleId="WW8Num32z2">
    <w:name w:val="WW8Num32z2"/>
    <w:rsid w:val="0016452C"/>
  </w:style>
  <w:style w:type="character" w:customStyle="1" w:styleId="WW8Num32z3">
    <w:name w:val="WW8Num32z3"/>
    <w:rsid w:val="0016452C"/>
  </w:style>
  <w:style w:type="character" w:customStyle="1" w:styleId="WW8Num32z4">
    <w:name w:val="WW8Num32z4"/>
    <w:rsid w:val="0016452C"/>
  </w:style>
  <w:style w:type="character" w:customStyle="1" w:styleId="WW8Num32z5">
    <w:name w:val="WW8Num32z5"/>
    <w:rsid w:val="0016452C"/>
  </w:style>
  <w:style w:type="character" w:customStyle="1" w:styleId="WW8Num32z6">
    <w:name w:val="WW8Num32z6"/>
    <w:rsid w:val="0016452C"/>
  </w:style>
  <w:style w:type="character" w:customStyle="1" w:styleId="WW8Num32z7">
    <w:name w:val="WW8Num32z7"/>
    <w:rsid w:val="0016452C"/>
  </w:style>
  <w:style w:type="character" w:customStyle="1" w:styleId="WW8Num32z8">
    <w:name w:val="WW8Num32z8"/>
    <w:rsid w:val="0016452C"/>
  </w:style>
  <w:style w:type="character" w:customStyle="1" w:styleId="10">
    <w:name w:val="Основной шрифт абзаца1"/>
    <w:rsid w:val="0016452C"/>
  </w:style>
  <w:style w:type="character" w:customStyle="1" w:styleId="30">
    <w:name w:val="Заголовок 3 Знак"/>
    <w:rsid w:val="0016452C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164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16452C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rsid w:val="001645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с отступом 2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rsid w:val="0016452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16452C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5">
    <w:name w:val="Нижний колонтитул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6452C"/>
    <w:rPr>
      <w:color w:val="0000FF"/>
      <w:u w:val="single"/>
    </w:rPr>
  </w:style>
  <w:style w:type="character" w:styleId="a9">
    <w:name w:val="Strong"/>
    <w:qFormat/>
    <w:rsid w:val="0016452C"/>
    <w:rPr>
      <w:b/>
      <w:bCs/>
    </w:rPr>
  </w:style>
  <w:style w:type="character" w:customStyle="1" w:styleId="11">
    <w:name w:val="Заголовок 1 Знак"/>
    <w:rsid w:val="001645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1645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10"/>
    <w:rsid w:val="0016452C"/>
  </w:style>
  <w:style w:type="character" w:customStyle="1" w:styleId="lesson-title">
    <w:name w:val="lesson-title"/>
    <w:basedOn w:val="10"/>
    <w:rsid w:val="0016452C"/>
  </w:style>
  <w:style w:type="character" w:customStyle="1" w:styleId="aa">
    <w:name w:val="Символ нумерации"/>
    <w:rsid w:val="0016452C"/>
  </w:style>
  <w:style w:type="paragraph" w:customStyle="1" w:styleId="12">
    <w:name w:val="Заголовок1"/>
    <w:basedOn w:val="a"/>
    <w:next w:val="ab"/>
    <w:rsid w:val="0016452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rsid w:val="0016452C"/>
    <w:pPr>
      <w:spacing w:after="120"/>
    </w:pPr>
  </w:style>
  <w:style w:type="paragraph" w:styleId="ac">
    <w:name w:val="List"/>
    <w:basedOn w:val="ab"/>
    <w:rsid w:val="0016452C"/>
    <w:rPr>
      <w:rFonts w:cs="FreeSans"/>
    </w:rPr>
  </w:style>
  <w:style w:type="paragraph" w:styleId="ad">
    <w:name w:val="caption"/>
    <w:basedOn w:val="a"/>
    <w:qFormat/>
    <w:rsid w:val="0016452C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6452C"/>
    <w:pPr>
      <w:suppressLineNumbers/>
    </w:pPr>
    <w:rPr>
      <w:rFonts w:cs="FreeSans"/>
    </w:rPr>
  </w:style>
  <w:style w:type="paragraph" w:styleId="ae">
    <w:name w:val="Body Text Indent"/>
    <w:basedOn w:val="a"/>
    <w:rsid w:val="0016452C"/>
    <w:pPr>
      <w:ind w:left="11199"/>
      <w:jc w:val="center"/>
    </w:pPr>
    <w:rPr>
      <w:rFonts w:ascii="Times New Roman CYR" w:hAnsi="Times New Roman CYR" w:cs="Times New Roman CYR"/>
      <w:sz w:val="28"/>
      <w:szCs w:val="20"/>
    </w:rPr>
  </w:style>
  <w:style w:type="paragraph" w:customStyle="1" w:styleId="210">
    <w:name w:val="Основной текст с отступом 21"/>
    <w:basedOn w:val="a"/>
    <w:rsid w:val="0016452C"/>
    <w:pPr>
      <w:spacing w:after="120" w:line="480" w:lineRule="auto"/>
      <w:ind w:left="283"/>
    </w:pPr>
  </w:style>
  <w:style w:type="paragraph" w:styleId="af">
    <w:name w:val="header"/>
    <w:basedOn w:val="a"/>
    <w:rsid w:val="0016452C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16452C"/>
    <w:pPr>
      <w:widowControl w:val="0"/>
      <w:suppressAutoHyphens/>
      <w:spacing w:line="480" w:lineRule="auto"/>
      <w:ind w:firstLine="580"/>
    </w:pPr>
    <w:rPr>
      <w:lang w:eastAsia="zh-CN"/>
    </w:rPr>
  </w:style>
  <w:style w:type="paragraph" w:customStyle="1" w:styleId="40">
    <w:name w:val="Основной текст (4)"/>
    <w:basedOn w:val="a"/>
    <w:rsid w:val="0016452C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f0">
    <w:name w:val="footer"/>
    <w:basedOn w:val="a"/>
    <w:rsid w:val="0016452C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16452C"/>
    <w:pPr>
      <w:ind w:left="720"/>
      <w:contextualSpacing/>
    </w:pPr>
  </w:style>
  <w:style w:type="paragraph" w:customStyle="1" w:styleId="Default">
    <w:name w:val="Default"/>
    <w:rsid w:val="0016452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2">
    <w:name w:val="Normal (Web)"/>
    <w:basedOn w:val="a"/>
    <w:rsid w:val="0016452C"/>
    <w:pPr>
      <w:spacing w:before="280" w:after="280"/>
    </w:pPr>
  </w:style>
  <w:style w:type="paragraph" w:customStyle="1" w:styleId="af3">
    <w:name w:val="Содержимое таблицы"/>
    <w:basedOn w:val="a"/>
    <w:rsid w:val="0016452C"/>
    <w:pPr>
      <w:suppressLineNumbers/>
    </w:pPr>
  </w:style>
  <w:style w:type="paragraph" w:customStyle="1" w:styleId="af4">
    <w:name w:val="Заголовок таблицы"/>
    <w:basedOn w:val="af3"/>
    <w:rsid w:val="001645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kit-learn.org/stable/user_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plotlib.org/cont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py.org/doc/" TargetMode="External"/><Relationship Id="rId5" Type="http://schemas.openxmlformats.org/officeDocument/2006/relationships/hyperlink" Target="https://www.python.org/do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Наталья Полусмакова</cp:lastModifiedBy>
  <cp:revision>2</cp:revision>
  <cp:lastPrinted>2019-03-15T05:51:00Z</cp:lastPrinted>
  <dcterms:created xsi:type="dcterms:W3CDTF">2020-12-06T20:27:00Z</dcterms:created>
  <dcterms:modified xsi:type="dcterms:W3CDTF">2020-12-06T20:27:00Z</dcterms:modified>
</cp:coreProperties>
</file>